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ED85" w14:textId="702BB0EE" w:rsidR="00F60899" w:rsidRPr="00FC3D56" w:rsidRDefault="00727C0B" w:rsidP="002D0ADE">
      <w:pPr>
        <w:pStyle w:val="Header"/>
        <w:jc w:val="both"/>
        <w:rPr>
          <w:rFonts w:ascii="Trebuchet MS" w:hAnsi="Trebuchet MS" w:cs="Arial"/>
          <w:b/>
          <w:sz w:val="22"/>
          <w:szCs w:val="22"/>
        </w:rPr>
      </w:pPr>
      <w:r w:rsidRPr="006E7C6C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572F8708" wp14:editId="301C4EA9">
            <wp:simplePos x="0" y="0"/>
            <wp:positionH relativeFrom="margin">
              <wp:posOffset>5583677</wp:posOffset>
            </wp:positionH>
            <wp:positionV relativeFrom="paragraph">
              <wp:posOffset>-194553</wp:posOffset>
            </wp:positionV>
            <wp:extent cx="997158" cy="992167"/>
            <wp:effectExtent l="0" t="0" r="0" b="0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4FD8D9-0479-4875-91A5-2E389A9336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24FD8D9-0479-4875-91A5-2E389A9336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" b="503"/>
                    <a:stretch/>
                  </pic:blipFill>
                  <pic:spPr bwMode="auto">
                    <a:xfrm>
                      <a:off x="0" y="0"/>
                      <a:ext cx="997158" cy="99216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6188779" h="6157780">
                          <a:moveTo>
                            <a:pt x="384150" y="0"/>
                          </a:moveTo>
                          <a:lnTo>
                            <a:pt x="6188779" y="0"/>
                          </a:lnTo>
                          <a:lnTo>
                            <a:pt x="6188779" y="5757340"/>
                          </a:lnTo>
                          <a:lnTo>
                            <a:pt x="6142640" y="5790022"/>
                          </a:lnTo>
                          <a:lnTo>
                            <a:pt x="6076017" y="5824665"/>
                          </a:lnTo>
                          <a:lnTo>
                            <a:pt x="5996070" y="5848651"/>
                          </a:lnTo>
                          <a:lnTo>
                            <a:pt x="5913457" y="5859310"/>
                          </a:lnTo>
                          <a:lnTo>
                            <a:pt x="5828180" y="5861974"/>
                          </a:lnTo>
                          <a:lnTo>
                            <a:pt x="5737573" y="5853979"/>
                          </a:lnTo>
                          <a:lnTo>
                            <a:pt x="5646965" y="5843320"/>
                          </a:lnTo>
                          <a:lnTo>
                            <a:pt x="5556358" y="5829995"/>
                          </a:lnTo>
                          <a:lnTo>
                            <a:pt x="5465751" y="5819336"/>
                          </a:lnTo>
                          <a:lnTo>
                            <a:pt x="5375143" y="5814006"/>
                          </a:lnTo>
                          <a:lnTo>
                            <a:pt x="5287201" y="5814006"/>
                          </a:lnTo>
                          <a:lnTo>
                            <a:pt x="5204589" y="5824665"/>
                          </a:lnTo>
                          <a:lnTo>
                            <a:pt x="5119310" y="5845985"/>
                          </a:lnTo>
                          <a:lnTo>
                            <a:pt x="5042027" y="5877963"/>
                          </a:lnTo>
                          <a:lnTo>
                            <a:pt x="4962081" y="5920603"/>
                          </a:lnTo>
                          <a:lnTo>
                            <a:pt x="4882133" y="5963242"/>
                          </a:lnTo>
                          <a:lnTo>
                            <a:pt x="4802186" y="6011210"/>
                          </a:lnTo>
                          <a:lnTo>
                            <a:pt x="4724903" y="6056514"/>
                          </a:lnTo>
                          <a:lnTo>
                            <a:pt x="4642291" y="6096487"/>
                          </a:lnTo>
                          <a:lnTo>
                            <a:pt x="4562343" y="6128466"/>
                          </a:lnTo>
                          <a:lnTo>
                            <a:pt x="4479729" y="6149785"/>
                          </a:lnTo>
                          <a:lnTo>
                            <a:pt x="4394453" y="6157780"/>
                          </a:lnTo>
                          <a:lnTo>
                            <a:pt x="4309175" y="6149785"/>
                          </a:lnTo>
                          <a:lnTo>
                            <a:pt x="4226563" y="6128466"/>
                          </a:lnTo>
                          <a:lnTo>
                            <a:pt x="4146616" y="6096487"/>
                          </a:lnTo>
                          <a:lnTo>
                            <a:pt x="4064003" y="6056514"/>
                          </a:lnTo>
                          <a:lnTo>
                            <a:pt x="3986719" y="6011210"/>
                          </a:lnTo>
                          <a:lnTo>
                            <a:pt x="3906773" y="5963242"/>
                          </a:lnTo>
                          <a:lnTo>
                            <a:pt x="3826826" y="5920603"/>
                          </a:lnTo>
                          <a:lnTo>
                            <a:pt x="3746877" y="5877963"/>
                          </a:lnTo>
                          <a:lnTo>
                            <a:pt x="3666929" y="5845985"/>
                          </a:lnTo>
                          <a:lnTo>
                            <a:pt x="3584318" y="5824665"/>
                          </a:lnTo>
                          <a:lnTo>
                            <a:pt x="3501705" y="5814006"/>
                          </a:lnTo>
                          <a:lnTo>
                            <a:pt x="3413762" y="5814006"/>
                          </a:lnTo>
                          <a:lnTo>
                            <a:pt x="3323155" y="5819336"/>
                          </a:lnTo>
                          <a:lnTo>
                            <a:pt x="3232547" y="5829995"/>
                          </a:lnTo>
                          <a:lnTo>
                            <a:pt x="3141940" y="5843320"/>
                          </a:lnTo>
                          <a:lnTo>
                            <a:pt x="3051334" y="5853979"/>
                          </a:lnTo>
                          <a:lnTo>
                            <a:pt x="2960727" y="5861974"/>
                          </a:lnTo>
                          <a:lnTo>
                            <a:pt x="2875448" y="5859310"/>
                          </a:lnTo>
                          <a:lnTo>
                            <a:pt x="2792837" y="5848651"/>
                          </a:lnTo>
                          <a:lnTo>
                            <a:pt x="2712889" y="5824665"/>
                          </a:lnTo>
                          <a:lnTo>
                            <a:pt x="2646265" y="5790022"/>
                          </a:lnTo>
                          <a:lnTo>
                            <a:pt x="2582308" y="5744719"/>
                          </a:lnTo>
                          <a:lnTo>
                            <a:pt x="2526343" y="5691420"/>
                          </a:lnTo>
                          <a:lnTo>
                            <a:pt x="2470381" y="5630127"/>
                          </a:lnTo>
                          <a:lnTo>
                            <a:pt x="2419747" y="5566168"/>
                          </a:lnTo>
                          <a:lnTo>
                            <a:pt x="2369114" y="5499546"/>
                          </a:lnTo>
                          <a:lnTo>
                            <a:pt x="2318480" y="5432923"/>
                          </a:lnTo>
                          <a:lnTo>
                            <a:pt x="2267846" y="5368966"/>
                          </a:lnTo>
                          <a:lnTo>
                            <a:pt x="2214548" y="5307671"/>
                          </a:lnTo>
                          <a:lnTo>
                            <a:pt x="2153255" y="5254373"/>
                          </a:lnTo>
                          <a:lnTo>
                            <a:pt x="2094628" y="5206405"/>
                          </a:lnTo>
                          <a:lnTo>
                            <a:pt x="2028005" y="5169096"/>
                          </a:lnTo>
                          <a:lnTo>
                            <a:pt x="1956051" y="5137117"/>
                          </a:lnTo>
                          <a:lnTo>
                            <a:pt x="1878768" y="5110467"/>
                          </a:lnTo>
                          <a:lnTo>
                            <a:pt x="1798822" y="5086483"/>
                          </a:lnTo>
                          <a:lnTo>
                            <a:pt x="1718873" y="5065163"/>
                          </a:lnTo>
                          <a:lnTo>
                            <a:pt x="1636260" y="5043845"/>
                          </a:lnTo>
                          <a:lnTo>
                            <a:pt x="1558978" y="5019861"/>
                          </a:lnTo>
                          <a:lnTo>
                            <a:pt x="1481696" y="4993211"/>
                          </a:lnTo>
                          <a:lnTo>
                            <a:pt x="1409744" y="4961233"/>
                          </a:lnTo>
                          <a:lnTo>
                            <a:pt x="1345785" y="4921259"/>
                          </a:lnTo>
                          <a:lnTo>
                            <a:pt x="1287158" y="4873289"/>
                          </a:lnTo>
                          <a:lnTo>
                            <a:pt x="1239188" y="4814663"/>
                          </a:lnTo>
                          <a:lnTo>
                            <a:pt x="1199215" y="4750703"/>
                          </a:lnTo>
                          <a:lnTo>
                            <a:pt x="1167237" y="4678752"/>
                          </a:lnTo>
                          <a:lnTo>
                            <a:pt x="1140586" y="4601469"/>
                          </a:lnTo>
                          <a:lnTo>
                            <a:pt x="1116602" y="4524185"/>
                          </a:lnTo>
                          <a:lnTo>
                            <a:pt x="1095283" y="4441574"/>
                          </a:lnTo>
                          <a:lnTo>
                            <a:pt x="1073962" y="4361626"/>
                          </a:lnTo>
                          <a:lnTo>
                            <a:pt x="1049979" y="4281677"/>
                          </a:lnTo>
                          <a:lnTo>
                            <a:pt x="1023330" y="4204395"/>
                          </a:lnTo>
                          <a:lnTo>
                            <a:pt x="991351" y="4132443"/>
                          </a:lnTo>
                          <a:lnTo>
                            <a:pt x="954043" y="4065820"/>
                          </a:lnTo>
                          <a:lnTo>
                            <a:pt x="906073" y="4007191"/>
                          </a:lnTo>
                          <a:lnTo>
                            <a:pt x="852774" y="3945898"/>
                          </a:lnTo>
                          <a:lnTo>
                            <a:pt x="791482" y="3892600"/>
                          </a:lnTo>
                          <a:lnTo>
                            <a:pt x="724858" y="3841967"/>
                          </a:lnTo>
                          <a:lnTo>
                            <a:pt x="658236" y="3791333"/>
                          </a:lnTo>
                          <a:lnTo>
                            <a:pt x="591613" y="3740699"/>
                          </a:lnTo>
                          <a:lnTo>
                            <a:pt x="527656" y="3690067"/>
                          </a:lnTo>
                          <a:lnTo>
                            <a:pt x="466362" y="3634102"/>
                          </a:lnTo>
                          <a:lnTo>
                            <a:pt x="413063" y="3578140"/>
                          </a:lnTo>
                          <a:lnTo>
                            <a:pt x="367761" y="3514183"/>
                          </a:lnTo>
                          <a:lnTo>
                            <a:pt x="333116" y="3447559"/>
                          </a:lnTo>
                          <a:lnTo>
                            <a:pt x="309132" y="3367611"/>
                          </a:lnTo>
                          <a:lnTo>
                            <a:pt x="298471" y="3284998"/>
                          </a:lnTo>
                          <a:lnTo>
                            <a:pt x="295806" y="3199721"/>
                          </a:lnTo>
                          <a:lnTo>
                            <a:pt x="303802" y="3109114"/>
                          </a:lnTo>
                          <a:lnTo>
                            <a:pt x="314462" y="3018506"/>
                          </a:lnTo>
                          <a:lnTo>
                            <a:pt x="327785" y="2927901"/>
                          </a:lnTo>
                          <a:lnTo>
                            <a:pt x="338446" y="2837293"/>
                          </a:lnTo>
                          <a:lnTo>
                            <a:pt x="343774" y="2746686"/>
                          </a:lnTo>
                          <a:lnTo>
                            <a:pt x="343774" y="2658743"/>
                          </a:lnTo>
                          <a:lnTo>
                            <a:pt x="333116" y="2576130"/>
                          </a:lnTo>
                          <a:lnTo>
                            <a:pt x="311796" y="2493517"/>
                          </a:lnTo>
                          <a:lnTo>
                            <a:pt x="279817" y="2416237"/>
                          </a:lnTo>
                          <a:lnTo>
                            <a:pt x="239844" y="2336288"/>
                          </a:lnTo>
                          <a:lnTo>
                            <a:pt x="194541" y="2256340"/>
                          </a:lnTo>
                          <a:lnTo>
                            <a:pt x="146571" y="2176393"/>
                          </a:lnTo>
                          <a:lnTo>
                            <a:pt x="101267" y="2099111"/>
                          </a:lnTo>
                          <a:lnTo>
                            <a:pt x="61293" y="2016498"/>
                          </a:lnTo>
                          <a:lnTo>
                            <a:pt x="29315" y="1936550"/>
                          </a:lnTo>
                          <a:lnTo>
                            <a:pt x="7995" y="1853939"/>
                          </a:lnTo>
                          <a:lnTo>
                            <a:pt x="0" y="1768660"/>
                          </a:lnTo>
                          <a:lnTo>
                            <a:pt x="7995" y="1683383"/>
                          </a:lnTo>
                          <a:lnTo>
                            <a:pt x="29315" y="1600771"/>
                          </a:lnTo>
                          <a:lnTo>
                            <a:pt x="61293" y="1520824"/>
                          </a:lnTo>
                          <a:lnTo>
                            <a:pt x="101267" y="1438211"/>
                          </a:lnTo>
                          <a:lnTo>
                            <a:pt x="146571" y="1360929"/>
                          </a:lnTo>
                          <a:lnTo>
                            <a:pt x="194541" y="1280980"/>
                          </a:lnTo>
                          <a:lnTo>
                            <a:pt x="239844" y="1201034"/>
                          </a:lnTo>
                          <a:lnTo>
                            <a:pt x="279817" y="1121085"/>
                          </a:lnTo>
                          <a:lnTo>
                            <a:pt x="311796" y="1043803"/>
                          </a:lnTo>
                          <a:lnTo>
                            <a:pt x="333116" y="961190"/>
                          </a:lnTo>
                          <a:lnTo>
                            <a:pt x="343774" y="878578"/>
                          </a:lnTo>
                          <a:lnTo>
                            <a:pt x="343774" y="790636"/>
                          </a:lnTo>
                          <a:lnTo>
                            <a:pt x="338446" y="700029"/>
                          </a:lnTo>
                          <a:lnTo>
                            <a:pt x="327785" y="609422"/>
                          </a:lnTo>
                          <a:lnTo>
                            <a:pt x="314462" y="518814"/>
                          </a:lnTo>
                          <a:lnTo>
                            <a:pt x="303802" y="428207"/>
                          </a:lnTo>
                          <a:lnTo>
                            <a:pt x="295806" y="337599"/>
                          </a:lnTo>
                          <a:lnTo>
                            <a:pt x="298471" y="252322"/>
                          </a:lnTo>
                          <a:lnTo>
                            <a:pt x="309132" y="169710"/>
                          </a:lnTo>
                          <a:lnTo>
                            <a:pt x="333116" y="89761"/>
                          </a:lnTo>
                          <a:lnTo>
                            <a:pt x="367761" y="23140"/>
                          </a:lnTo>
                          <a:close/>
                        </a:path>
                      </a:pathLst>
                    </a:custGeom>
                    <a:noFill/>
                    <a:ln w="2032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ADBC2" w14:textId="50FA30C9" w:rsidR="00447B2E" w:rsidRDefault="00F81207" w:rsidP="00FC3D56">
      <w:pPr>
        <w:pStyle w:val="Heading2"/>
        <w:jc w:val="center"/>
        <w:rPr>
          <w:rFonts w:ascii="Trebuchet MS" w:hAnsi="Trebuchet MS"/>
          <w:i w:val="0"/>
        </w:rPr>
      </w:pPr>
      <w:r>
        <w:rPr>
          <w:rFonts w:ascii="Trebuchet MS" w:hAnsi="Trebuchet MS"/>
          <w:i w:val="0"/>
        </w:rPr>
        <w:t>Whitefield Hebrew Congregation</w:t>
      </w:r>
      <w:r w:rsidR="00447B2E" w:rsidRPr="00FC3D56">
        <w:rPr>
          <w:rFonts w:ascii="Trebuchet MS" w:hAnsi="Trebuchet MS"/>
          <w:i w:val="0"/>
        </w:rPr>
        <w:t xml:space="preserve"> Job Description</w:t>
      </w:r>
    </w:p>
    <w:p w14:paraId="5CBD9683" w14:textId="77777777" w:rsidR="00FC3D56" w:rsidRPr="00FC3D56" w:rsidRDefault="00FC3D56" w:rsidP="00FC3D56"/>
    <w:p w14:paraId="70441526" w14:textId="77777777" w:rsidR="00447B2E" w:rsidRPr="00CF03B6" w:rsidRDefault="00447B2E" w:rsidP="00CF03B6">
      <w:pPr>
        <w:jc w:val="both"/>
        <w:rPr>
          <w:rFonts w:ascii="Trebuchet MS" w:hAnsi="Trebuchet MS" w:cs="Arial"/>
          <w:b/>
        </w:rPr>
      </w:pPr>
    </w:p>
    <w:p w14:paraId="7EEC52C7" w14:textId="151CB34E" w:rsidR="00447B2E" w:rsidRPr="00857A03" w:rsidRDefault="00447B2E" w:rsidP="00CF03B6">
      <w:pPr>
        <w:jc w:val="both"/>
        <w:rPr>
          <w:rFonts w:ascii="Trebuchet MS" w:hAnsi="Trebuchet MS"/>
        </w:rPr>
      </w:pPr>
      <w:r w:rsidRPr="00857A03">
        <w:rPr>
          <w:rFonts w:ascii="Trebuchet MS" w:hAnsi="Trebuchet MS" w:cs="Arial"/>
          <w:b/>
        </w:rPr>
        <w:t>JOB TITLE:</w:t>
      </w:r>
      <w:r w:rsidRPr="00857A03">
        <w:rPr>
          <w:rFonts w:ascii="Trebuchet MS" w:hAnsi="Trebuchet MS" w:cs="Arial"/>
          <w:b/>
        </w:rPr>
        <w:tab/>
      </w:r>
      <w:r w:rsidR="0099113A" w:rsidRPr="00857A03">
        <w:rPr>
          <w:rFonts w:ascii="Trebuchet MS" w:hAnsi="Trebuchet MS" w:cs="Arial"/>
          <w:b/>
        </w:rPr>
        <w:tab/>
      </w:r>
      <w:r w:rsidR="0099113A" w:rsidRPr="00857A03">
        <w:rPr>
          <w:rFonts w:ascii="Trebuchet MS" w:hAnsi="Trebuchet MS" w:cs="Arial"/>
          <w:b/>
        </w:rPr>
        <w:tab/>
      </w:r>
      <w:proofErr w:type="spellStart"/>
      <w:r w:rsidR="00F724C8" w:rsidRPr="005942BD">
        <w:rPr>
          <w:rFonts w:ascii="Trebuchet MS" w:hAnsi="Trebuchet MS" w:cstheme="majorHAnsi"/>
        </w:rPr>
        <w:t>Rebbetzen</w:t>
      </w:r>
      <w:proofErr w:type="spellEnd"/>
    </w:p>
    <w:p w14:paraId="4B30A5C9" w14:textId="77777777" w:rsidR="00447B2E" w:rsidRPr="00857A03" w:rsidRDefault="00447B2E" w:rsidP="00CF03B6">
      <w:pPr>
        <w:ind w:left="1440" w:hanging="1440"/>
        <w:jc w:val="both"/>
        <w:rPr>
          <w:rFonts w:ascii="Trebuchet MS" w:hAnsi="Trebuchet MS" w:cs="Arial"/>
          <w:b/>
        </w:rPr>
      </w:pPr>
    </w:p>
    <w:p w14:paraId="2454F5D9" w14:textId="28031295" w:rsidR="00C65456" w:rsidRPr="00A4253F" w:rsidRDefault="00447B2E" w:rsidP="00CF03B6">
      <w:pPr>
        <w:ind w:left="2880" w:hanging="2880"/>
        <w:jc w:val="both"/>
        <w:rPr>
          <w:rFonts w:ascii="Trebuchet MS" w:hAnsi="Trebuchet MS"/>
        </w:rPr>
      </w:pPr>
      <w:r w:rsidRPr="00A4253F">
        <w:rPr>
          <w:rFonts w:ascii="Trebuchet MS" w:hAnsi="Trebuchet MS"/>
          <w:b/>
        </w:rPr>
        <w:t>LOCATION:</w:t>
      </w:r>
      <w:r w:rsidRPr="00A4253F">
        <w:rPr>
          <w:rFonts w:ascii="Trebuchet MS" w:hAnsi="Trebuchet MS"/>
          <w:b/>
        </w:rPr>
        <w:tab/>
      </w:r>
      <w:bookmarkStart w:id="0" w:name="_Hlk62675454"/>
      <w:r w:rsidR="00F81207">
        <w:rPr>
          <w:rFonts w:ascii="Trebuchet MS" w:hAnsi="Trebuchet MS"/>
        </w:rPr>
        <w:t>Whitefield Hebrew Congregation</w:t>
      </w:r>
      <w:bookmarkEnd w:id="0"/>
    </w:p>
    <w:p w14:paraId="6A6859E6" w14:textId="77777777" w:rsidR="00871BB6" w:rsidRPr="00A4253F" w:rsidRDefault="00871BB6" w:rsidP="00CF03B6">
      <w:pPr>
        <w:ind w:left="2880" w:hanging="2880"/>
        <w:jc w:val="both"/>
        <w:rPr>
          <w:rFonts w:ascii="Trebuchet MS" w:hAnsi="Trebuchet MS"/>
          <w:b/>
        </w:rPr>
      </w:pPr>
    </w:p>
    <w:p w14:paraId="3B08007A" w14:textId="2AD3433B" w:rsidR="00F724C8" w:rsidRPr="005942BD" w:rsidRDefault="00447B2E" w:rsidP="007B568C">
      <w:pPr>
        <w:pStyle w:val="Default"/>
        <w:ind w:left="2835" w:hanging="2835"/>
        <w:rPr>
          <w:rFonts w:ascii="Trebuchet MS" w:hAnsi="Trebuchet MS" w:cstheme="majorHAnsi"/>
        </w:rPr>
      </w:pPr>
      <w:r w:rsidRPr="00A4253F">
        <w:rPr>
          <w:rFonts w:ascii="Trebuchet MS" w:hAnsi="Trebuchet MS"/>
          <w:b/>
        </w:rPr>
        <w:t xml:space="preserve">WORKING HOURS: </w:t>
      </w:r>
      <w:r w:rsidRPr="00A4253F">
        <w:rPr>
          <w:rFonts w:ascii="Trebuchet MS" w:hAnsi="Trebuchet MS"/>
          <w:b/>
        </w:rPr>
        <w:tab/>
      </w:r>
      <w:r w:rsidR="00F724C8" w:rsidRPr="005942BD">
        <w:rPr>
          <w:rFonts w:ascii="Trebuchet MS" w:hAnsi="Trebuchet MS" w:cstheme="majorHAnsi"/>
        </w:rPr>
        <w:t>Part time</w:t>
      </w:r>
      <w:r w:rsidR="008F19BE" w:rsidRPr="005942BD">
        <w:rPr>
          <w:rFonts w:ascii="Trebuchet MS" w:hAnsi="Trebuchet MS" w:cstheme="majorHAnsi"/>
        </w:rPr>
        <w:t xml:space="preserve"> hours to be negotiated during the recruitment process</w:t>
      </w:r>
      <w:r w:rsidR="00F724C8" w:rsidRPr="005942BD">
        <w:rPr>
          <w:rFonts w:ascii="Trebuchet MS" w:hAnsi="Trebuchet MS" w:cstheme="majorHAnsi"/>
        </w:rPr>
        <w:t xml:space="preserve">. </w:t>
      </w:r>
      <w:r w:rsidR="008F19BE" w:rsidRPr="005942BD">
        <w:rPr>
          <w:rFonts w:ascii="Trebuchet MS" w:hAnsi="Trebuchet MS" w:cstheme="majorHAnsi"/>
        </w:rPr>
        <w:t xml:space="preserve"> </w:t>
      </w:r>
      <w:r w:rsidR="00F724C8" w:rsidRPr="005942BD">
        <w:rPr>
          <w:rFonts w:ascii="Trebuchet MS" w:hAnsi="Trebuchet MS" w:cstheme="majorHAnsi"/>
        </w:rPr>
        <w:t xml:space="preserve">This role will require the candidate to work some unsocial hours including some evenings and Sundays. </w:t>
      </w:r>
    </w:p>
    <w:p w14:paraId="028FCD58" w14:textId="77777777" w:rsidR="00306B5D" w:rsidRPr="00857A03" w:rsidRDefault="00306B5D" w:rsidP="00306B5D">
      <w:pPr>
        <w:pStyle w:val="Default"/>
        <w:rPr>
          <w:rFonts w:ascii="Trebuchet MS" w:hAnsi="Trebuchet MS"/>
          <w:b/>
          <w:bCs/>
        </w:rPr>
      </w:pPr>
    </w:p>
    <w:p w14:paraId="61C55A58" w14:textId="6ADCA9B1" w:rsidR="00306B5D" w:rsidRPr="00A4253F" w:rsidRDefault="00306B5D" w:rsidP="00306B5D">
      <w:pPr>
        <w:pStyle w:val="Default"/>
        <w:rPr>
          <w:rFonts w:ascii="Trebuchet MS" w:hAnsi="Trebuchet MS" w:cs="Helvetica LT Std Light"/>
        </w:rPr>
      </w:pPr>
      <w:r w:rsidRPr="00857A03">
        <w:rPr>
          <w:rFonts w:ascii="Trebuchet MS" w:hAnsi="Trebuchet MS"/>
          <w:b/>
          <w:bCs/>
        </w:rPr>
        <w:t>SALARY:</w:t>
      </w:r>
      <w:r w:rsidRPr="00857A03">
        <w:rPr>
          <w:rFonts w:ascii="Trebuchet MS" w:hAnsi="Trebuchet MS"/>
          <w:b/>
          <w:bCs/>
        </w:rPr>
        <w:tab/>
      </w:r>
      <w:r w:rsidRPr="00857A03">
        <w:rPr>
          <w:rFonts w:ascii="Trebuchet MS" w:hAnsi="Trebuchet MS"/>
          <w:b/>
          <w:bCs/>
        </w:rPr>
        <w:tab/>
      </w:r>
      <w:r w:rsidRPr="00857A03">
        <w:rPr>
          <w:rFonts w:ascii="Trebuchet MS" w:hAnsi="Trebuchet MS"/>
          <w:b/>
          <w:bCs/>
        </w:rPr>
        <w:tab/>
      </w:r>
      <w:r w:rsidR="00F724C8" w:rsidRPr="00857A03">
        <w:rPr>
          <w:rFonts w:ascii="Trebuchet MS" w:hAnsi="Trebuchet MS"/>
        </w:rPr>
        <w:t>Dependent on candidate experience</w:t>
      </w:r>
      <w:r w:rsidRPr="00A4253F">
        <w:rPr>
          <w:rFonts w:ascii="Trebuchet MS" w:hAnsi="Trebuchet MS"/>
        </w:rPr>
        <w:t xml:space="preserve"> </w:t>
      </w:r>
    </w:p>
    <w:p w14:paraId="6B27D6B5" w14:textId="77777777" w:rsidR="00FC3D56" w:rsidRPr="00A4253F" w:rsidRDefault="00FC3D56" w:rsidP="00CF03B6">
      <w:pPr>
        <w:jc w:val="both"/>
        <w:rPr>
          <w:rFonts w:ascii="Trebuchet MS" w:hAnsi="Trebuchet MS"/>
        </w:rPr>
      </w:pPr>
    </w:p>
    <w:p w14:paraId="7264CE71" w14:textId="18E07BDA" w:rsidR="00447B2E" w:rsidRPr="00A4253F" w:rsidRDefault="00447B2E" w:rsidP="00CF03B6">
      <w:pPr>
        <w:jc w:val="both"/>
        <w:rPr>
          <w:rFonts w:ascii="Trebuchet MS" w:hAnsi="Trebuchet MS"/>
        </w:rPr>
      </w:pPr>
      <w:r w:rsidRPr="00A4253F">
        <w:rPr>
          <w:rFonts w:ascii="Trebuchet MS" w:hAnsi="Trebuchet MS"/>
          <w:b/>
        </w:rPr>
        <w:t>REPORTS TO:</w:t>
      </w:r>
      <w:r w:rsidRPr="00A4253F">
        <w:rPr>
          <w:rFonts w:ascii="Trebuchet MS" w:hAnsi="Trebuchet MS"/>
        </w:rPr>
        <w:t xml:space="preserve"> </w:t>
      </w:r>
      <w:r w:rsidRPr="00A4253F">
        <w:rPr>
          <w:rFonts w:ascii="Trebuchet MS" w:hAnsi="Trebuchet MS"/>
        </w:rPr>
        <w:tab/>
      </w:r>
      <w:r w:rsidRPr="00A4253F">
        <w:rPr>
          <w:rFonts w:ascii="Trebuchet MS" w:hAnsi="Trebuchet MS"/>
        </w:rPr>
        <w:tab/>
      </w:r>
      <w:r w:rsidR="00F81207">
        <w:rPr>
          <w:rFonts w:ascii="Trebuchet MS" w:hAnsi="Trebuchet MS"/>
        </w:rPr>
        <w:t>President - WHC</w:t>
      </w:r>
    </w:p>
    <w:p w14:paraId="2050CC73" w14:textId="77777777" w:rsidR="00C65456" w:rsidRPr="00A4253F" w:rsidRDefault="00C65456" w:rsidP="00CF03B6">
      <w:pPr>
        <w:jc w:val="both"/>
        <w:rPr>
          <w:rFonts w:ascii="Trebuchet MS" w:hAnsi="Trebuchet MS"/>
          <w:bCs/>
        </w:rPr>
      </w:pPr>
    </w:p>
    <w:p w14:paraId="7C08CC05" w14:textId="4436C576" w:rsidR="00857A03" w:rsidRPr="0021564A" w:rsidRDefault="00447B2E" w:rsidP="00F81207">
      <w:pPr>
        <w:jc w:val="both"/>
        <w:rPr>
          <w:rFonts w:ascii="Trebuchet MS" w:hAnsi="Trebuchet MS"/>
        </w:rPr>
      </w:pPr>
      <w:r w:rsidRPr="00857A03">
        <w:rPr>
          <w:rFonts w:ascii="Trebuchet MS" w:hAnsi="Trebuchet MS" w:cs="Arial"/>
          <w:b/>
          <w:bCs/>
        </w:rPr>
        <w:t>BENEFITS:</w:t>
      </w:r>
      <w:r w:rsidRPr="00857A03">
        <w:rPr>
          <w:rFonts w:ascii="Trebuchet MS" w:hAnsi="Trebuchet MS" w:cs="Arial"/>
          <w:b/>
          <w:bCs/>
        </w:rPr>
        <w:tab/>
      </w:r>
      <w:r w:rsidRPr="00857A03">
        <w:rPr>
          <w:rFonts w:ascii="Trebuchet MS" w:hAnsi="Trebuchet MS" w:cs="Arial"/>
          <w:b/>
          <w:bCs/>
        </w:rPr>
        <w:tab/>
      </w:r>
      <w:r w:rsidRPr="00857A03">
        <w:rPr>
          <w:rFonts w:ascii="Trebuchet MS" w:hAnsi="Trebuchet MS" w:cs="Arial"/>
          <w:b/>
          <w:bCs/>
        </w:rPr>
        <w:tab/>
      </w:r>
      <w:r w:rsidR="00857A03">
        <w:rPr>
          <w:rFonts w:ascii="Trebuchet MS" w:hAnsi="Trebuchet MS"/>
        </w:rPr>
        <w:t>2</w:t>
      </w:r>
      <w:r w:rsidR="00F81207">
        <w:rPr>
          <w:rFonts w:ascii="Trebuchet MS" w:hAnsi="Trebuchet MS"/>
        </w:rPr>
        <w:t>5</w:t>
      </w:r>
      <w:r w:rsidR="00857A03">
        <w:rPr>
          <w:rFonts w:ascii="Trebuchet MS" w:hAnsi="Trebuchet MS"/>
        </w:rPr>
        <w:t xml:space="preserve"> days</w:t>
      </w:r>
      <w:r w:rsidR="00857A03" w:rsidRPr="00857A03">
        <w:rPr>
          <w:rFonts w:ascii="Trebuchet MS" w:hAnsi="Trebuchet MS"/>
        </w:rPr>
        <w:t xml:space="preserve"> </w:t>
      </w:r>
      <w:r w:rsidR="00F724C8" w:rsidRPr="00857A03">
        <w:rPr>
          <w:rFonts w:ascii="Trebuchet MS" w:hAnsi="Trebuchet MS"/>
        </w:rPr>
        <w:t>paid holiday plus Bank Holidays</w:t>
      </w:r>
      <w:r w:rsidR="00243045">
        <w:rPr>
          <w:rFonts w:ascii="Trebuchet MS" w:hAnsi="Trebuchet MS"/>
        </w:rPr>
        <w:t xml:space="preserve"> - </w:t>
      </w:r>
      <w:r w:rsidR="00243045" w:rsidRPr="00857A03">
        <w:rPr>
          <w:rFonts w:ascii="Trebuchet MS" w:hAnsi="Trebuchet MS"/>
        </w:rPr>
        <w:t>(</w:t>
      </w:r>
      <w:r w:rsidR="00243045">
        <w:rPr>
          <w:rFonts w:ascii="Trebuchet MS" w:hAnsi="Trebuchet MS"/>
        </w:rPr>
        <w:t>p</w:t>
      </w:r>
      <w:r w:rsidR="00243045" w:rsidRPr="00857A03">
        <w:rPr>
          <w:rFonts w:ascii="Trebuchet MS" w:hAnsi="Trebuchet MS"/>
        </w:rPr>
        <w:t>ro rata)</w:t>
      </w:r>
      <w:r w:rsidR="00243045">
        <w:rPr>
          <w:rFonts w:ascii="Trebuchet MS" w:hAnsi="Trebuchet MS"/>
        </w:rPr>
        <w:t>,</w:t>
      </w:r>
      <w:r w:rsidR="00857A03" w:rsidRPr="0021564A">
        <w:rPr>
          <w:rFonts w:ascii="Trebuchet MS" w:hAnsi="Trebuchet MS"/>
        </w:rPr>
        <w:tab/>
      </w:r>
      <w:r w:rsidR="00857A03" w:rsidRPr="0021564A">
        <w:rPr>
          <w:rFonts w:ascii="Trebuchet MS" w:hAnsi="Trebuchet MS"/>
        </w:rPr>
        <w:tab/>
      </w:r>
      <w:r w:rsidR="00857A03" w:rsidRPr="0021564A">
        <w:rPr>
          <w:rFonts w:ascii="Trebuchet MS" w:hAnsi="Trebuchet MS"/>
        </w:rPr>
        <w:tab/>
      </w:r>
      <w:r w:rsidR="00857A03" w:rsidRPr="0021564A">
        <w:rPr>
          <w:rFonts w:ascii="Trebuchet MS" w:hAnsi="Trebuchet MS"/>
        </w:rPr>
        <w:tab/>
      </w:r>
      <w:r w:rsidR="00F81207">
        <w:rPr>
          <w:rFonts w:ascii="Trebuchet MS" w:hAnsi="Trebuchet MS"/>
        </w:rPr>
        <w:tab/>
      </w:r>
      <w:r w:rsidR="00F81207">
        <w:rPr>
          <w:rFonts w:ascii="Trebuchet MS" w:hAnsi="Trebuchet MS"/>
        </w:rPr>
        <w:tab/>
      </w:r>
      <w:r w:rsidR="00857A03" w:rsidRPr="0021564A">
        <w:rPr>
          <w:rFonts w:ascii="Trebuchet MS" w:hAnsi="Trebuchet MS"/>
        </w:rPr>
        <w:t>Auto-Enrolled Pension</w:t>
      </w:r>
    </w:p>
    <w:p w14:paraId="13D52113" w14:textId="77777777" w:rsidR="005E4D7E" w:rsidRPr="00857A03" w:rsidRDefault="005E4D7E" w:rsidP="005942BD">
      <w:pPr>
        <w:jc w:val="both"/>
        <w:rPr>
          <w:rFonts w:ascii="Trebuchet MS" w:eastAsia="Calibri" w:hAnsi="Trebuchet MS"/>
          <w:b/>
        </w:rPr>
      </w:pPr>
    </w:p>
    <w:p w14:paraId="1EF6FEED" w14:textId="6B984C27" w:rsidR="00F724C8" w:rsidRPr="005942BD" w:rsidRDefault="00857A03" w:rsidP="00F724C8">
      <w:pPr>
        <w:rPr>
          <w:rFonts w:ascii="Trebuchet MS" w:hAnsi="Trebuchet MS" w:cs="Arial"/>
          <w:b/>
        </w:rPr>
      </w:pPr>
      <w:r w:rsidRPr="0021564A">
        <w:rPr>
          <w:rFonts w:ascii="Trebuchet MS" w:eastAsia="Calibri" w:hAnsi="Trebuchet MS"/>
          <w:b/>
        </w:rPr>
        <w:t>JOB PURPOSE</w:t>
      </w:r>
      <w:r>
        <w:rPr>
          <w:rFonts w:ascii="Trebuchet MS" w:hAnsi="Trebuchet MS" w:cs="Arial"/>
          <w:b/>
        </w:rPr>
        <w:t>:</w:t>
      </w:r>
    </w:p>
    <w:p w14:paraId="049E9FD2" w14:textId="77777777" w:rsidR="00F724C8" w:rsidRPr="005942BD" w:rsidRDefault="00F724C8" w:rsidP="00F724C8">
      <w:pPr>
        <w:jc w:val="both"/>
        <w:rPr>
          <w:rFonts w:ascii="Trebuchet MS" w:hAnsi="Trebuchet MS" w:cs="Arial"/>
        </w:rPr>
      </w:pPr>
    </w:p>
    <w:p w14:paraId="5465E6F9" w14:textId="02AC0BA4" w:rsidR="00F724C8" w:rsidRPr="005942BD" w:rsidRDefault="00F724C8" w:rsidP="00F724C8">
      <w:pPr>
        <w:jc w:val="both"/>
        <w:rPr>
          <w:rFonts w:ascii="Trebuchet MS" w:hAnsi="Trebuchet MS" w:cs="Arial"/>
        </w:rPr>
      </w:pPr>
      <w:r w:rsidRPr="005942BD">
        <w:rPr>
          <w:rFonts w:ascii="Trebuchet MS" w:hAnsi="Trebuchet MS" w:cs="Arial"/>
        </w:rPr>
        <w:t xml:space="preserve">We are looking for a </w:t>
      </w:r>
      <w:proofErr w:type="spellStart"/>
      <w:r w:rsidRPr="005942BD">
        <w:rPr>
          <w:rFonts w:ascii="Trebuchet MS" w:hAnsi="Trebuchet MS" w:cs="Arial"/>
        </w:rPr>
        <w:t>Rebbetzen</w:t>
      </w:r>
      <w:proofErr w:type="spellEnd"/>
      <w:r w:rsidRPr="005942BD">
        <w:rPr>
          <w:rFonts w:ascii="Trebuchet MS" w:hAnsi="Trebuchet MS" w:cs="Arial"/>
        </w:rPr>
        <w:t xml:space="preserve"> who can help our members </w:t>
      </w:r>
      <w:r w:rsidR="001140B2">
        <w:rPr>
          <w:rFonts w:ascii="Trebuchet MS" w:hAnsi="Trebuchet MS" w:cs="Arial"/>
        </w:rPr>
        <w:t>feel</w:t>
      </w:r>
      <w:r w:rsidRPr="005942BD">
        <w:rPr>
          <w:rFonts w:ascii="Trebuchet MS" w:hAnsi="Trebuchet MS" w:cs="Arial"/>
        </w:rPr>
        <w:t xml:space="preserve"> empowered</w:t>
      </w:r>
      <w:r w:rsidR="001140B2">
        <w:rPr>
          <w:rFonts w:ascii="Trebuchet MS" w:hAnsi="Trebuchet MS" w:cs="Arial"/>
        </w:rPr>
        <w:t>, engaged</w:t>
      </w:r>
      <w:r w:rsidRPr="005942BD">
        <w:rPr>
          <w:rFonts w:ascii="Trebuchet MS" w:hAnsi="Trebuchet MS" w:cs="Arial"/>
        </w:rPr>
        <w:t xml:space="preserve"> and </w:t>
      </w:r>
      <w:r w:rsidR="001140B2">
        <w:rPr>
          <w:rFonts w:ascii="Trebuchet MS" w:hAnsi="Trebuchet MS" w:cs="Arial"/>
        </w:rPr>
        <w:t xml:space="preserve">a </w:t>
      </w:r>
      <w:r w:rsidRPr="005942BD">
        <w:rPr>
          <w:rFonts w:ascii="Trebuchet MS" w:hAnsi="Trebuchet MS" w:cs="Arial"/>
        </w:rPr>
        <w:t>valu</w:t>
      </w:r>
      <w:r w:rsidR="001140B2">
        <w:rPr>
          <w:rFonts w:ascii="Trebuchet MS" w:hAnsi="Trebuchet MS" w:cs="Arial"/>
        </w:rPr>
        <w:t>ed</w:t>
      </w:r>
      <w:r w:rsidRPr="005942BD">
        <w:rPr>
          <w:rFonts w:ascii="Trebuchet MS" w:hAnsi="Trebuchet MS" w:cs="Arial"/>
        </w:rPr>
        <w:t xml:space="preserve"> part of the community</w:t>
      </w:r>
      <w:r w:rsidR="001140B2">
        <w:rPr>
          <w:rFonts w:ascii="Trebuchet MS" w:hAnsi="Trebuchet MS" w:cs="Arial"/>
        </w:rPr>
        <w:t xml:space="preserve"> </w:t>
      </w:r>
      <w:r w:rsidRPr="005942BD">
        <w:rPr>
          <w:rFonts w:ascii="Trebuchet MS" w:hAnsi="Trebuchet MS" w:cs="Arial"/>
        </w:rPr>
        <w:t xml:space="preserve">and </w:t>
      </w:r>
      <w:r w:rsidR="001140B2">
        <w:rPr>
          <w:rFonts w:ascii="Trebuchet MS" w:hAnsi="Trebuchet MS" w:cs="Arial"/>
        </w:rPr>
        <w:t>can</w:t>
      </w:r>
      <w:r w:rsidRPr="005942BD">
        <w:rPr>
          <w:rFonts w:ascii="Trebuchet MS" w:hAnsi="Trebuchet MS" w:cs="Arial"/>
        </w:rPr>
        <w:t xml:space="preserve"> make Judaism relevant </w:t>
      </w:r>
      <w:r w:rsidR="001140B2">
        <w:rPr>
          <w:rFonts w:ascii="Trebuchet MS" w:hAnsi="Trebuchet MS" w:cs="Arial"/>
        </w:rPr>
        <w:t>in all aspects of</w:t>
      </w:r>
      <w:r w:rsidRPr="005942BD">
        <w:rPr>
          <w:rFonts w:ascii="Trebuchet MS" w:hAnsi="Trebuchet MS" w:cs="Arial"/>
        </w:rPr>
        <w:t xml:space="preserve"> their lives.</w:t>
      </w:r>
    </w:p>
    <w:p w14:paraId="433F7057" w14:textId="77777777" w:rsidR="00F724C8" w:rsidRPr="005942BD" w:rsidRDefault="00F724C8" w:rsidP="00F724C8">
      <w:pPr>
        <w:jc w:val="both"/>
        <w:rPr>
          <w:rFonts w:ascii="Trebuchet MS" w:hAnsi="Trebuchet MS" w:cs="Arial"/>
        </w:rPr>
      </w:pPr>
    </w:p>
    <w:p w14:paraId="1F051973" w14:textId="4230FD36" w:rsidR="007F0F1C" w:rsidRPr="005942BD" w:rsidRDefault="00727C0B" w:rsidP="007F0F1C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The individual will wo</w:t>
      </w:r>
      <w:r w:rsidR="00F724C8" w:rsidRPr="005942BD">
        <w:rPr>
          <w:rFonts w:ascii="Trebuchet MS" w:hAnsi="Trebuchet MS" w:cs="Arial"/>
          <w:bCs/>
        </w:rPr>
        <w:t>rk in partnership with the Rabbi</w:t>
      </w:r>
      <w:r w:rsidR="00857A03">
        <w:rPr>
          <w:rFonts w:ascii="Trebuchet MS" w:hAnsi="Trebuchet MS" w:cs="Arial"/>
          <w:bCs/>
        </w:rPr>
        <w:t>,</w:t>
      </w:r>
      <w:r w:rsidR="00F724C8" w:rsidRPr="005942BD">
        <w:rPr>
          <w:rFonts w:ascii="Trebuchet MS" w:hAnsi="Trebuchet MS" w:cs="Arial"/>
          <w:bCs/>
        </w:rPr>
        <w:t xml:space="preserve"> supporting him in all communal matters and independently offering religious guidance and support to all members</w:t>
      </w:r>
      <w:r w:rsidR="00F724C8" w:rsidRPr="005942BD">
        <w:rPr>
          <w:rFonts w:ascii="Trebuchet MS" w:hAnsi="Trebuchet MS" w:cs="Arial"/>
          <w:lang w:val="en-US"/>
        </w:rPr>
        <w:t xml:space="preserve"> of the </w:t>
      </w:r>
      <w:r w:rsidR="00F81207">
        <w:rPr>
          <w:rFonts w:ascii="Trebuchet MS" w:hAnsi="Trebuchet MS" w:cs="Arial"/>
          <w:lang w:val="en-US"/>
        </w:rPr>
        <w:t>community</w:t>
      </w:r>
      <w:r w:rsidR="007F0F1C" w:rsidRPr="005942BD">
        <w:rPr>
          <w:rFonts w:ascii="Trebuchet MS" w:hAnsi="Trebuchet MS" w:cs="Arial"/>
          <w:lang w:val="en-US"/>
        </w:rPr>
        <w:t>.</w:t>
      </w:r>
      <w:r w:rsidR="00F724C8" w:rsidRPr="005942BD">
        <w:rPr>
          <w:rFonts w:ascii="Trebuchet MS" w:hAnsi="Trebuchet MS" w:cs="Arial"/>
          <w:lang w:val="en-US"/>
        </w:rPr>
        <w:t xml:space="preserve"> </w:t>
      </w:r>
      <w:r w:rsidR="007F0F1C" w:rsidRPr="005942BD">
        <w:rPr>
          <w:rFonts w:ascii="Trebuchet MS" w:hAnsi="Trebuchet MS" w:cs="Arial"/>
        </w:rPr>
        <w:t xml:space="preserve">The </w:t>
      </w:r>
      <w:proofErr w:type="spellStart"/>
      <w:r w:rsidR="007F0F1C" w:rsidRPr="005942BD">
        <w:rPr>
          <w:rFonts w:ascii="Trebuchet MS" w:hAnsi="Trebuchet MS" w:cs="Arial"/>
        </w:rPr>
        <w:t>Rebbetzen</w:t>
      </w:r>
      <w:proofErr w:type="spellEnd"/>
      <w:r w:rsidR="007F0F1C" w:rsidRPr="005942BD">
        <w:rPr>
          <w:rFonts w:ascii="Trebuchet MS" w:hAnsi="Trebuchet MS" w:cs="Arial"/>
        </w:rPr>
        <w:t xml:space="preserve"> will be expected to support and develop activities for the community as a whole</w:t>
      </w:r>
      <w:r w:rsidR="00857A03">
        <w:rPr>
          <w:rFonts w:ascii="Trebuchet MS" w:hAnsi="Trebuchet MS" w:cs="Arial"/>
        </w:rPr>
        <w:t>,</w:t>
      </w:r>
      <w:r w:rsidR="007F0F1C" w:rsidRPr="005942BD">
        <w:rPr>
          <w:rFonts w:ascii="Trebuchet MS" w:hAnsi="Trebuchet MS" w:cs="Arial"/>
        </w:rPr>
        <w:t xml:space="preserve"> but in particular for women and girls within the community.</w:t>
      </w:r>
    </w:p>
    <w:p w14:paraId="02A2BF4D" w14:textId="77777777" w:rsidR="00F724C8" w:rsidRPr="005942BD" w:rsidRDefault="00F724C8" w:rsidP="00F724C8">
      <w:pPr>
        <w:autoSpaceDE w:val="0"/>
        <w:autoSpaceDN w:val="0"/>
        <w:adjustRightInd w:val="0"/>
        <w:rPr>
          <w:rFonts w:ascii="Trebuchet MS" w:hAnsi="Trebuchet MS" w:cs="Arial"/>
          <w:lang w:val="en-US"/>
        </w:rPr>
      </w:pPr>
    </w:p>
    <w:p w14:paraId="143D7110" w14:textId="123BEF85" w:rsidR="00857A03" w:rsidRDefault="00F81207" w:rsidP="00857A03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DUTIES &amp; RESPONSIBILITIE</w:t>
      </w:r>
      <w:r w:rsidR="00727C0B">
        <w:rPr>
          <w:rFonts w:ascii="Trebuchet MS" w:hAnsi="Trebuchet MS" w:cs="Arial"/>
          <w:b/>
        </w:rPr>
        <w:t>S</w:t>
      </w:r>
    </w:p>
    <w:p w14:paraId="706BFCA5" w14:textId="79C843BE" w:rsidR="00F81207" w:rsidRDefault="00F81207" w:rsidP="00857A03">
      <w:pPr>
        <w:rPr>
          <w:rFonts w:ascii="Trebuchet MS" w:hAnsi="Trebuchet MS" w:cs="Arial"/>
          <w:b/>
        </w:rPr>
      </w:pPr>
    </w:p>
    <w:p w14:paraId="12DBCF54" w14:textId="4EE1C2FB" w:rsidR="00F81207" w:rsidRPr="00F81207" w:rsidRDefault="00F81207" w:rsidP="00727C0B">
      <w:pPr>
        <w:pStyle w:val="ListParagraph"/>
        <w:numPr>
          <w:ilvl w:val="0"/>
          <w:numId w:val="42"/>
        </w:numPr>
        <w:ind w:left="426" w:hanging="426"/>
        <w:rPr>
          <w:rFonts w:ascii="Trebuchet MS" w:hAnsi="Trebuchet MS" w:cs="Arial"/>
          <w:bCs/>
          <w:u w:val="single"/>
        </w:rPr>
      </w:pPr>
      <w:r>
        <w:rPr>
          <w:rFonts w:ascii="Trebuchet MS" w:hAnsi="Trebuchet MS" w:cs="Arial"/>
          <w:bCs/>
          <w:u w:val="single"/>
        </w:rPr>
        <w:t>Primary Role</w:t>
      </w:r>
    </w:p>
    <w:p w14:paraId="46AB231B" w14:textId="77777777" w:rsidR="00F724C8" w:rsidRPr="00857A03" w:rsidRDefault="00F724C8" w:rsidP="00857A03">
      <w:pPr>
        <w:rPr>
          <w:rFonts w:ascii="Trebuchet MS" w:hAnsi="Trebuchet MS" w:cs="Arial"/>
          <w:b/>
          <w:lang w:val="en-US"/>
        </w:rPr>
      </w:pPr>
    </w:p>
    <w:p w14:paraId="2E6E9C6D" w14:textId="18515C22" w:rsidR="00F724C8" w:rsidRDefault="00F724C8" w:rsidP="005942BD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t xml:space="preserve">It is expected that the </w:t>
      </w:r>
      <w:proofErr w:type="spellStart"/>
      <w:r w:rsidRPr="00857A03">
        <w:rPr>
          <w:rFonts w:ascii="Trebuchet MS" w:hAnsi="Trebuchet MS" w:cs="Arial"/>
          <w:bCs/>
        </w:rPr>
        <w:t>Rebbetzen</w:t>
      </w:r>
      <w:proofErr w:type="spellEnd"/>
      <w:r w:rsidRPr="00857A03">
        <w:rPr>
          <w:rFonts w:ascii="Trebuchet MS" w:hAnsi="Trebuchet MS" w:cs="Arial"/>
          <w:bCs/>
        </w:rPr>
        <w:t xml:space="preserve"> will be able to provide support to the Community in several of the following areas:  </w:t>
      </w:r>
    </w:p>
    <w:p w14:paraId="04483D9A" w14:textId="77777777" w:rsidR="00727C0B" w:rsidRPr="00857A03" w:rsidRDefault="00727C0B" w:rsidP="005942BD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bCs/>
        </w:rPr>
      </w:pPr>
    </w:p>
    <w:p w14:paraId="6473BE5D" w14:textId="55D80444" w:rsidR="00F724C8" w:rsidRPr="00857A03" w:rsidRDefault="00F81207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To</w:t>
      </w:r>
      <w:r w:rsidR="00F724C8" w:rsidRPr="00857A03">
        <w:rPr>
          <w:rFonts w:ascii="Trebuchet MS" w:hAnsi="Trebuchet MS" w:cs="Arial"/>
          <w:bCs/>
        </w:rPr>
        <w:t xml:space="preserve"> provide hospitality and entertainment to all members of the community particularly over Shabbat, Yom Tov and other festivals. </w:t>
      </w:r>
    </w:p>
    <w:p w14:paraId="475ADB8A" w14:textId="6507B59B" w:rsidR="00F724C8" w:rsidRPr="00857A03" w:rsidRDefault="00F724C8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t>To support the work of the Rabbi</w:t>
      </w:r>
      <w:r w:rsidR="00F81207">
        <w:rPr>
          <w:rFonts w:ascii="Trebuchet MS" w:hAnsi="Trebuchet MS" w:cs="Arial"/>
          <w:bCs/>
        </w:rPr>
        <w:t xml:space="preserve"> in his pastoral responsibilities</w:t>
      </w:r>
      <w:r w:rsidRPr="00857A03">
        <w:rPr>
          <w:rFonts w:ascii="Trebuchet MS" w:hAnsi="Trebuchet MS" w:cs="Arial"/>
          <w:bCs/>
        </w:rPr>
        <w:t xml:space="preserve">. </w:t>
      </w:r>
    </w:p>
    <w:p w14:paraId="03A50A3D" w14:textId="0878A751" w:rsidR="00F724C8" w:rsidRDefault="00F724C8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t xml:space="preserve">To </w:t>
      </w:r>
      <w:r w:rsidR="00F81207">
        <w:rPr>
          <w:rFonts w:ascii="Trebuchet MS" w:hAnsi="Trebuchet MS" w:cs="Arial"/>
          <w:bCs/>
        </w:rPr>
        <w:t>ensure the d</w:t>
      </w:r>
      <w:r w:rsidRPr="00857A03">
        <w:rPr>
          <w:rFonts w:ascii="Trebuchet MS" w:hAnsi="Trebuchet MS" w:cs="Arial"/>
          <w:bCs/>
        </w:rPr>
        <w:t>eliver</w:t>
      </w:r>
      <w:r w:rsidR="00F81207">
        <w:rPr>
          <w:rFonts w:ascii="Trebuchet MS" w:hAnsi="Trebuchet MS" w:cs="Arial"/>
          <w:bCs/>
        </w:rPr>
        <w:t>y of</w:t>
      </w:r>
      <w:r w:rsidRPr="00857A03">
        <w:rPr>
          <w:rFonts w:ascii="Trebuchet MS" w:hAnsi="Trebuchet MS" w:cs="Arial"/>
          <w:bCs/>
        </w:rPr>
        <w:t xml:space="preserve"> regular shiurim </w:t>
      </w:r>
      <w:r w:rsidR="00F81207">
        <w:rPr>
          <w:rFonts w:ascii="Trebuchet MS" w:hAnsi="Trebuchet MS" w:cs="Arial"/>
          <w:bCs/>
        </w:rPr>
        <w:t xml:space="preserve">and to be accessible for </w:t>
      </w:r>
      <w:r w:rsidRPr="00857A03">
        <w:rPr>
          <w:rFonts w:ascii="Trebuchet MS" w:hAnsi="Trebuchet MS" w:cs="Arial"/>
          <w:bCs/>
        </w:rPr>
        <w:t>religious guidance</w:t>
      </w:r>
      <w:r w:rsidR="00F81207">
        <w:rPr>
          <w:rFonts w:ascii="Trebuchet MS" w:hAnsi="Trebuchet MS" w:cs="Arial"/>
          <w:bCs/>
        </w:rPr>
        <w:t>, especially</w:t>
      </w:r>
      <w:r w:rsidRPr="00857A03">
        <w:rPr>
          <w:rFonts w:ascii="Trebuchet MS" w:hAnsi="Trebuchet MS" w:cs="Arial"/>
          <w:bCs/>
        </w:rPr>
        <w:t xml:space="preserve"> to female members of the community</w:t>
      </w:r>
      <w:r w:rsidR="00F81207">
        <w:rPr>
          <w:rFonts w:ascii="Trebuchet MS" w:hAnsi="Trebuchet MS" w:cs="Arial"/>
          <w:bCs/>
        </w:rPr>
        <w:t>.</w:t>
      </w:r>
    </w:p>
    <w:p w14:paraId="6D86761D" w14:textId="51E7A98E" w:rsidR="00F724C8" w:rsidRPr="00857A03" w:rsidRDefault="00F724C8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t xml:space="preserve">To </w:t>
      </w:r>
      <w:r w:rsidR="00D973A6" w:rsidRPr="00857A03">
        <w:rPr>
          <w:rFonts w:ascii="Trebuchet MS" w:hAnsi="Trebuchet MS" w:cs="Arial"/>
          <w:bCs/>
        </w:rPr>
        <w:t xml:space="preserve">participate </w:t>
      </w:r>
      <w:r w:rsidRPr="00857A03">
        <w:rPr>
          <w:rFonts w:ascii="Trebuchet MS" w:hAnsi="Trebuchet MS" w:cs="Arial"/>
          <w:bCs/>
        </w:rPr>
        <w:t xml:space="preserve">in the delivery of religious and educational programmes and events. </w:t>
      </w:r>
    </w:p>
    <w:p w14:paraId="532E1A20" w14:textId="61E2D3D1" w:rsidR="00F724C8" w:rsidRPr="00857A03" w:rsidRDefault="00F724C8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t xml:space="preserve">To attend shul services on Shabbat and festivals on a regular basis, offering </w:t>
      </w:r>
      <w:r w:rsidR="00F81207">
        <w:rPr>
          <w:rFonts w:ascii="Trebuchet MS" w:hAnsi="Trebuchet MS" w:cs="Arial"/>
          <w:bCs/>
        </w:rPr>
        <w:t>a</w:t>
      </w:r>
      <w:r w:rsidRPr="00857A03">
        <w:rPr>
          <w:rFonts w:ascii="Trebuchet MS" w:hAnsi="Trebuchet MS" w:cs="Arial"/>
          <w:bCs/>
        </w:rPr>
        <w:t xml:space="preserve">  welcoming face to regular attendees and visitors irrespective of their level of observance.</w:t>
      </w:r>
    </w:p>
    <w:p w14:paraId="3280DB21" w14:textId="755F1E3A" w:rsidR="00D973A6" w:rsidRPr="00857A03" w:rsidRDefault="00D973A6" w:rsidP="005942BD">
      <w:pPr>
        <w:pStyle w:val="ListParagraph"/>
        <w:numPr>
          <w:ilvl w:val="0"/>
          <w:numId w:val="31"/>
        </w:numPr>
        <w:tabs>
          <w:tab w:val="clear" w:pos="720"/>
        </w:tabs>
        <w:ind w:left="426" w:hanging="426"/>
        <w:jc w:val="both"/>
        <w:rPr>
          <w:rFonts w:ascii="Trebuchet MS" w:hAnsi="Trebuchet MS" w:cs="Arial"/>
          <w:bCs/>
        </w:rPr>
      </w:pPr>
      <w:r w:rsidRPr="00857A03">
        <w:rPr>
          <w:rFonts w:ascii="Trebuchet MS" w:hAnsi="Trebuchet MS" w:cs="Arial"/>
          <w:bCs/>
        </w:rPr>
        <w:lastRenderedPageBreak/>
        <w:t>Provide guidance and spiritual support to brides</w:t>
      </w:r>
      <w:r w:rsidR="00F81207">
        <w:rPr>
          <w:rFonts w:ascii="Trebuchet MS" w:hAnsi="Trebuchet MS" w:cs="Arial"/>
          <w:bCs/>
        </w:rPr>
        <w:t xml:space="preserve"> and women of all ages, </w:t>
      </w:r>
      <w:r w:rsidRPr="00857A03">
        <w:rPr>
          <w:rFonts w:ascii="Trebuchet MS" w:hAnsi="Trebuchet MS" w:cs="Arial"/>
          <w:bCs/>
        </w:rPr>
        <w:t xml:space="preserve"> and encourage the observance of </w:t>
      </w:r>
      <w:proofErr w:type="spellStart"/>
      <w:r w:rsidRPr="00857A03">
        <w:rPr>
          <w:rFonts w:ascii="Trebuchet MS" w:hAnsi="Trebuchet MS" w:cs="Arial"/>
          <w:bCs/>
        </w:rPr>
        <w:t>Tahara</w:t>
      </w:r>
      <w:r w:rsidR="00F81207">
        <w:rPr>
          <w:rFonts w:ascii="Trebuchet MS" w:hAnsi="Trebuchet MS" w:cs="Arial"/>
          <w:bCs/>
        </w:rPr>
        <w:t>t</w:t>
      </w:r>
      <w:proofErr w:type="spellEnd"/>
      <w:r w:rsidRPr="00857A03">
        <w:rPr>
          <w:rFonts w:ascii="Trebuchet MS" w:hAnsi="Trebuchet MS" w:cs="Arial"/>
          <w:bCs/>
        </w:rPr>
        <w:t xml:space="preserve"> </w:t>
      </w:r>
      <w:proofErr w:type="spellStart"/>
      <w:r w:rsidR="00F81207">
        <w:rPr>
          <w:rFonts w:ascii="Trebuchet MS" w:hAnsi="Trebuchet MS" w:cs="Arial"/>
          <w:bCs/>
        </w:rPr>
        <w:t>Ham</w:t>
      </w:r>
      <w:r w:rsidRPr="00857A03">
        <w:rPr>
          <w:rFonts w:ascii="Trebuchet MS" w:hAnsi="Trebuchet MS" w:cs="Arial"/>
          <w:bCs/>
        </w:rPr>
        <w:t>ishpacha</w:t>
      </w:r>
      <w:proofErr w:type="spellEnd"/>
      <w:r w:rsidRPr="00857A03">
        <w:rPr>
          <w:rFonts w:ascii="Trebuchet MS" w:hAnsi="Trebuchet MS" w:cs="Arial"/>
          <w:bCs/>
        </w:rPr>
        <w:t xml:space="preserve"> and mikvah.</w:t>
      </w:r>
    </w:p>
    <w:p w14:paraId="51B981E0" w14:textId="3769C925" w:rsidR="00F81207" w:rsidRPr="00857A03" w:rsidRDefault="00727C0B" w:rsidP="005942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To plan, manage and implement a Bat Mitzvah programme</w:t>
      </w:r>
    </w:p>
    <w:p w14:paraId="4C7E4C82" w14:textId="77777777" w:rsidR="00F724C8" w:rsidRPr="00857A03" w:rsidRDefault="00F724C8" w:rsidP="00F724C8">
      <w:pPr>
        <w:jc w:val="both"/>
        <w:rPr>
          <w:rFonts w:ascii="Trebuchet MS" w:hAnsi="Trebuchet MS" w:cs="Arial"/>
          <w:bCs/>
        </w:rPr>
      </w:pPr>
    </w:p>
    <w:p w14:paraId="7A536D0A" w14:textId="77777777" w:rsidR="00857A03" w:rsidRDefault="00857A03" w:rsidP="00857A03">
      <w:pPr>
        <w:keepNext/>
        <w:outlineLvl w:val="0"/>
        <w:rPr>
          <w:rFonts w:ascii="Trebuchet MS" w:hAnsi="Trebuchet MS" w:cs="Arial"/>
          <w:b/>
          <w:bCs/>
          <w:u w:val="single"/>
        </w:rPr>
      </w:pPr>
      <w:r w:rsidRPr="00857A03">
        <w:rPr>
          <w:rFonts w:ascii="Trebuchet MS" w:hAnsi="Trebuchet MS" w:cs="Arial"/>
          <w:b/>
          <w:bCs/>
          <w:u w:val="single"/>
        </w:rPr>
        <w:t xml:space="preserve">PERSON SPECIFICATION </w:t>
      </w:r>
    </w:p>
    <w:p w14:paraId="1D446289" w14:textId="7A01230A" w:rsidR="00857A03" w:rsidRPr="00857A03" w:rsidRDefault="00857A03" w:rsidP="00A4253F">
      <w:pPr>
        <w:jc w:val="both"/>
        <w:rPr>
          <w:rFonts w:ascii="Trebuchet MS" w:hAnsi="Trebuchet MS"/>
          <w:b/>
        </w:rPr>
      </w:pPr>
      <w:r w:rsidRPr="007B6331">
        <w:rPr>
          <w:rFonts w:ascii="Trebuchet MS" w:hAnsi="Trebuchet MS"/>
          <w:b/>
        </w:rPr>
        <w:t>The person to be appointed to this post should able to demonstrate the following:</w:t>
      </w:r>
    </w:p>
    <w:p w14:paraId="6D8B1D2E" w14:textId="77777777" w:rsidR="00857A03" w:rsidRPr="00C739D0" w:rsidRDefault="00857A03" w:rsidP="00857A03">
      <w:pPr>
        <w:rPr>
          <w:rFonts w:ascii="Trebuchet MS" w:hAnsi="Trebuchet MS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857A03" w:rsidRPr="00C739D0" w14:paraId="53415D4D" w14:textId="77777777" w:rsidTr="005942B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3FE" w14:textId="77777777" w:rsidR="00857A03" w:rsidRPr="00C739D0" w:rsidRDefault="00857A03" w:rsidP="00C739D0">
            <w:pPr>
              <w:rPr>
                <w:rFonts w:ascii="Trebuchet MS" w:hAnsi="Trebuchet MS" w:cs="Arial"/>
                <w:b/>
                <w:bCs/>
              </w:rPr>
            </w:pPr>
            <w:r w:rsidRPr="00C739D0">
              <w:rPr>
                <w:rFonts w:ascii="Trebuchet MS" w:hAnsi="Trebuchet MS" w:cs="Arial"/>
                <w:b/>
                <w:bCs/>
              </w:rPr>
              <w:t>Essential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881" w14:textId="77777777" w:rsidR="00857A03" w:rsidRPr="00C739D0" w:rsidRDefault="00857A03" w:rsidP="00C739D0">
            <w:pPr>
              <w:rPr>
                <w:rFonts w:ascii="Trebuchet MS" w:hAnsi="Trebuchet MS" w:cs="Arial"/>
                <w:b/>
                <w:bCs/>
              </w:rPr>
            </w:pPr>
            <w:r w:rsidRPr="00C739D0">
              <w:rPr>
                <w:rFonts w:ascii="Trebuchet MS" w:hAnsi="Trebuchet MS" w:cs="Arial"/>
                <w:b/>
                <w:bCs/>
              </w:rPr>
              <w:t>Desirable</w:t>
            </w:r>
          </w:p>
        </w:tc>
      </w:tr>
      <w:tr w:rsidR="00857A03" w:rsidRPr="00C739D0" w14:paraId="6C3C6566" w14:textId="77777777" w:rsidTr="005942B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34E8" w14:textId="6DAE97E8" w:rsidR="00857A03" w:rsidRPr="00C739D0" w:rsidRDefault="00F81207" w:rsidP="00C739D0">
            <w:pPr>
              <w:keepNext/>
              <w:outlineLvl w:val="0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Personal qualities and skills</w:t>
            </w:r>
          </w:p>
          <w:p w14:paraId="037EF862" w14:textId="77777777" w:rsidR="00857A03" w:rsidRPr="00C739D0" w:rsidRDefault="00857A03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Ability to offer meaningful, spiritual comfort to those in need</w:t>
            </w:r>
          </w:p>
          <w:p w14:paraId="390B7190" w14:textId="2E3022B9" w:rsidR="00857A03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Excellent communication skills</w:t>
            </w:r>
          </w:p>
          <w:p w14:paraId="60BC200A" w14:textId="77777777" w:rsidR="00A4253F" w:rsidRDefault="00A4253F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Ability to work as part of a team with pro</w:t>
            </w:r>
            <w:r>
              <w:rPr>
                <w:rFonts w:ascii="Trebuchet MS" w:hAnsi="Trebuchet MS" w:cs="Arial"/>
              </w:rPr>
              <w:t>fessional staff and lay leaders</w:t>
            </w:r>
          </w:p>
          <w:p w14:paraId="71F4C98C" w14:textId="703FCD40" w:rsidR="00F81207" w:rsidRDefault="00727C0B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Ability</w:t>
            </w:r>
            <w:r w:rsidR="00A4253F" w:rsidRPr="00C739D0">
              <w:rPr>
                <w:rFonts w:ascii="Trebuchet MS" w:hAnsi="Trebuchet MS" w:cs="Arial"/>
              </w:rPr>
              <w:t xml:space="preserve"> to relate to members whatever their knowledge and observance</w:t>
            </w:r>
          </w:p>
          <w:p w14:paraId="70F107A9" w14:textId="77777777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judgement</w:t>
            </w:r>
          </w:p>
          <w:p w14:paraId="69BFD587" w14:textId="77777777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Excellent people skills, </w:t>
            </w:r>
          </w:p>
          <w:p w14:paraId="7F6F950C" w14:textId="77777777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Friendly, warm and non-judgmental disposition.</w:t>
            </w:r>
          </w:p>
          <w:p w14:paraId="76B5FAF9" w14:textId="77777777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Pr="005968BE">
              <w:rPr>
                <w:rFonts w:ascii="Trebuchet MS" w:hAnsi="Trebuchet MS"/>
              </w:rPr>
              <w:t>ituational flexibility</w:t>
            </w:r>
          </w:p>
          <w:p w14:paraId="3E6A07FC" w14:textId="77777777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Pr="005968BE">
              <w:rPr>
                <w:rFonts w:ascii="Trebuchet MS" w:hAnsi="Trebuchet MS"/>
              </w:rPr>
              <w:t>elcoming</w:t>
            </w:r>
            <w:r>
              <w:rPr>
                <w:rFonts w:ascii="Trebuchet MS" w:hAnsi="Trebuchet MS"/>
              </w:rPr>
              <w:t xml:space="preserve">, </w:t>
            </w:r>
            <w:r w:rsidRPr="005968BE">
              <w:rPr>
                <w:rFonts w:ascii="Trebuchet MS" w:hAnsi="Trebuchet MS"/>
              </w:rPr>
              <w:t>approachable</w:t>
            </w:r>
            <w:r>
              <w:rPr>
                <w:rFonts w:ascii="Trebuchet MS" w:hAnsi="Trebuchet MS"/>
              </w:rPr>
              <w:t xml:space="preserve"> and inclusive.</w:t>
            </w:r>
          </w:p>
          <w:p w14:paraId="01EF275D" w14:textId="5E069E82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 w:rsidRPr="00C739D0">
              <w:rPr>
                <w:rFonts w:ascii="Trebuchet MS" w:hAnsi="Trebuchet MS" w:cs="Arial"/>
              </w:rPr>
              <w:t>Ability to work as part of a team with pro</w:t>
            </w:r>
            <w:r>
              <w:rPr>
                <w:rFonts w:ascii="Trebuchet MS" w:hAnsi="Trebuchet MS" w:cs="Arial"/>
              </w:rPr>
              <w:t>fessional staff and lay leaders</w:t>
            </w:r>
          </w:p>
          <w:p w14:paraId="3EFBCB8D" w14:textId="391ECF46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Empathetic</w:t>
            </w:r>
          </w:p>
          <w:p w14:paraId="6E027A15" w14:textId="53047CFA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Diplomatic</w:t>
            </w:r>
          </w:p>
          <w:p w14:paraId="6E3B5337" w14:textId="7447E7BA" w:rsidR="00F81207" w:rsidRDefault="00F81207" w:rsidP="00F81207">
            <w:pPr>
              <w:numPr>
                <w:ilvl w:val="0"/>
                <w:numId w:val="33"/>
              </w:numPr>
              <w:ind w:left="457"/>
              <w:rPr>
                <w:rFonts w:ascii="Trebuchet MS" w:hAnsi="Trebuchet MS" w:cs="Arial"/>
              </w:rPr>
            </w:pPr>
            <w:proofErr w:type="spellStart"/>
            <w:r>
              <w:rPr>
                <w:rFonts w:ascii="Trebuchet MS" w:hAnsi="Trebuchet MS" w:cs="Arial"/>
              </w:rPr>
              <w:t>Self motivated</w:t>
            </w:r>
            <w:proofErr w:type="spellEnd"/>
          </w:p>
          <w:p w14:paraId="0710705E" w14:textId="5E8D68A7" w:rsidR="00857A03" w:rsidRPr="00C739D0" w:rsidRDefault="00A4253F" w:rsidP="00F81207">
            <w:pPr>
              <w:ind w:left="720"/>
              <w:rPr>
                <w:rFonts w:ascii="Trebuchet MS" w:hAnsi="Trebuchet MS" w:cs="Arial"/>
              </w:rPr>
            </w:pPr>
            <w:r w:rsidRPr="00857A03">
              <w:rPr>
                <w:rFonts w:ascii="Trebuchet MS" w:hAnsi="Trebuchet MS" w:cs="Arial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B77" w14:textId="77777777" w:rsidR="00857A03" w:rsidRPr="00C739D0" w:rsidRDefault="00857A03" w:rsidP="00C739D0">
            <w:pPr>
              <w:ind w:left="72"/>
              <w:rPr>
                <w:rFonts w:ascii="Trebuchet MS" w:hAnsi="Trebuchet MS" w:cs="Arial"/>
              </w:rPr>
            </w:pPr>
          </w:p>
          <w:p w14:paraId="1E1086E5" w14:textId="2720B445" w:rsidR="00F81207" w:rsidRDefault="00F81207" w:rsidP="00F81207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Computer literate</w:t>
            </w:r>
          </w:p>
          <w:p w14:paraId="2CB0889E" w14:textId="7C8ED2F3" w:rsidR="00F81207" w:rsidRDefault="00F81207" w:rsidP="00F81207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Written communication skills</w:t>
            </w:r>
          </w:p>
          <w:p w14:paraId="34E87E7C" w14:textId="77777777" w:rsidR="00F81207" w:rsidRDefault="00F81207" w:rsidP="00F81207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Full and clean Driving licence</w:t>
            </w:r>
          </w:p>
          <w:p w14:paraId="56491C62" w14:textId="77777777" w:rsidR="00F81207" w:rsidRDefault="00F81207" w:rsidP="00F81207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Good sense of humour</w:t>
            </w:r>
          </w:p>
          <w:p w14:paraId="1183B85A" w14:textId="4E595749" w:rsidR="001140B2" w:rsidRDefault="00F81207" w:rsidP="001140B2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Willingness to use social media</w:t>
            </w:r>
          </w:p>
          <w:p w14:paraId="54766C07" w14:textId="27C634AF" w:rsidR="001140B2" w:rsidRPr="001140B2" w:rsidRDefault="001140B2" w:rsidP="001140B2">
            <w:pPr>
              <w:numPr>
                <w:ilvl w:val="0"/>
                <w:numId w:val="33"/>
              </w:numPr>
              <w:ind w:left="455" w:hanging="425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Good sense of humour</w:t>
            </w:r>
          </w:p>
          <w:p w14:paraId="323FF7D2" w14:textId="77777777" w:rsidR="00F81207" w:rsidRDefault="00F81207" w:rsidP="00F81207">
            <w:pPr>
              <w:ind w:left="455"/>
              <w:rPr>
                <w:rFonts w:ascii="Trebuchet MS" w:hAnsi="Trebuchet MS" w:cs="Arial"/>
              </w:rPr>
            </w:pPr>
          </w:p>
          <w:p w14:paraId="00ACE5DF" w14:textId="77777777" w:rsidR="00F81207" w:rsidRPr="00C739D0" w:rsidRDefault="00F81207" w:rsidP="00F81207">
            <w:pPr>
              <w:ind w:left="720"/>
              <w:rPr>
                <w:rFonts w:ascii="Trebuchet MS" w:hAnsi="Trebuchet MS" w:cs="Arial"/>
              </w:rPr>
            </w:pPr>
          </w:p>
          <w:p w14:paraId="53EDFE2A" w14:textId="77777777" w:rsidR="00857A03" w:rsidRPr="00C739D0" w:rsidRDefault="00857A03" w:rsidP="00A4253F">
            <w:pPr>
              <w:rPr>
                <w:rFonts w:ascii="Trebuchet MS" w:hAnsi="Trebuchet MS" w:cs="Arial"/>
              </w:rPr>
            </w:pPr>
          </w:p>
        </w:tc>
      </w:tr>
      <w:tr w:rsidR="00857A03" w:rsidRPr="00C739D0" w14:paraId="68E26097" w14:textId="77777777" w:rsidTr="005942B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0AF" w14:textId="77777777" w:rsidR="00857A03" w:rsidRPr="00C739D0" w:rsidRDefault="00857A03" w:rsidP="00C739D0">
            <w:pPr>
              <w:rPr>
                <w:rFonts w:ascii="Trebuchet MS" w:hAnsi="Trebuchet MS" w:cs="Arial"/>
                <w:b/>
              </w:rPr>
            </w:pPr>
            <w:r w:rsidRPr="00C739D0">
              <w:rPr>
                <w:rFonts w:ascii="Trebuchet MS" w:hAnsi="Trebuchet MS" w:cs="Arial"/>
                <w:b/>
              </w:rPr>
              <w:t>Experience</w:t>
            </w:r>
          </w:p>
          <w:p w14:paraId="380272D9" w14:textId="77777777" w:rsidR="00F81207" w:rsidRPr="006F53A5" w:rsidRDefault="00F81207" w:rsidP="00F81207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Some p</w:t>
            </w:r>
            <w:r w:rsidRPr="006F53A5">
              <w:rPr>
                <w:rFonts w:ascii="Trebuchet MS" w:hAnsi="Trebuchet MS"/>
              </w:rPr>
              <w:t>revious communal experience</w:t>
            </w:r>
          </w:p>
          <w:p w14:paraId="66920A18" w14:textId="77777777" w:rsidR="00F81207" w:rsidRDefault="00F81207" w:rsidP="00F81207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6F53A5">
              <w:rPr>
                <w:rFonts w:ascii="Trebuchet MS" w:hAnsi="Trebuchet MS"/>
              </w:rPr>
              <w:t>Pastoral wor</w:t>
            </w:r>
            <w:r>
              <w:rPr>
                <w:rFonts w:ascii="Trebuchet MS" w:hAnsi="Trebuchet MS"/>
              </w:rPr>
              <w:t>k</w:t>
            </w:r>
          </w:p>
          <w:p w14:paraId="7CCA0DCD" w14:textId="522167A5" w:rsidR="00857A03" w:rsidRPr="00F81207" w:rsidRDefault="00F81207" w:rsidP="00F81207">
            <w:pPr>
              <w:numPr>
                <w:ilvl w:val="0"/>
                <w:numId w:val="30"/>
              </w:numPr>
              <w:tabs>
                <w:tab w:val="clear" w:pos="720"/>
              </w:tabs>
              <w:ind w:left="432"/>
              <w:rPr>
                <w:rFonts w:ascii="Trebuchet MS" w:hAnsi="Trebuchet MS"/>
              </w:rPr>
            </w:pPr>
            <w:r w:rsidRPr="00F81207">
              <w:rPr>
                <w:rFonts w:ascii="Trebuchet MS" w:hAnsi="Trebuchet MS"/>
              </w:rPr>
              <w:t>Educating young people and adults</w:t>
            </w:r>
            <w:r w:rsidRPr="00F81207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4882" w14:textId="302E3E6F" w:rsidR="00857A03" w:rsidRPr="00C739D0" w:rsidRDefault="00F81207" w:rsidP="00F81207">
            <w:pPr>
              <w:ind w:left="318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>Considerable previous communal experience</w:t>
            </w:r>
            <w:r w:rsidRPr="00C739D0">
              <w:rPr>
                <w:rFonts w:ascii="Trebuchet MS" w:hAnsi="Trebuchet MS" w:cs="Arial"/>
              </w:rPr>
              <w:t xml:space="preserve"> </w:t>
            </w:r>
          </w:p>
        </w:tc>
      </w:tr>
    </w:tbl>
    <w:p w14:paraId="47C46C60" w14:textId="77777777" w:rsidR="00857A03" w:rsidRPr="00857A03" w:rsidRDefault="00857A03" w:rsidP="00857A03">
      <w:pPr>
        <w:rPr>
          <w:rFonts w:ascii="Trebuchet MS" w:hAnsi="Trebuchet MS" w:cs="Arial"/>
        </w:rPr>
      </w:pPr>
    </w:p>
    <w:p w14:paraId="5CF4B50B" w14:textId="77777777" w:rsidR="00857A03" w:rsidRDefault="00857A03" w:rsidP="00F724C8">
      <w:pPr>
        <w:jc w:val="both"/>
        <w:rPr>
          <w:rFonts w:ascii="Trebuchet MS" w:hAnsi="Trebuchet MS" w:cs="Arial"/>
          <w:b/>
        </w:rPr>
      </w:pPr>
    </w:p>
    <w:p w14:paraId="1A26D8FF" w14:textId="125ACC56" w:rsidR="00857BED" w:rsidRPr="00243045" w:rsidRDefault="00857BED" w:rsidP="00F81207">
      <w:pPr>
        <w:rPr>
          <w:rFonts w:ascii="Trebuchet MS" w:hAnsi="Trebuchet MS" w:cs="Arial"/>
        </w:rPr>
      </w:pPr>
    </w:p>
    <w:sectPr w:rsidR="00857BED" w:rsidRPr="00243045" w:rsidSect="00712812">
      <w:footerReference w:type="default" r:id="rId9"/>
      <w:type w:val="continuous"/>
      <w:pgSz w:w="11906" w:h="16838"/>
      <w:pgMar w:top="567" w:right="1134" w:bottom="567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3BF0" w14:textId="77777777" w:rsidR="003D6BF0" w:rsidRDefault="003D6BF0">
      <w:r>
        <w:separator/>
      </w:r>
    </w:p>
  </w:endnote>
  <w:endnote w:type="continuationSeparator" w:id="0">
    <w:p w14:paraId="61C5CD4A" w14:textId="77777777" w:rsidR="003D6BF0" w:rsidRDefault="003D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 Light">
    <w:altName w:val="Helvetica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hAnsi="Trebuchet MS"/>
        <w:color w:val="808080" w:themeColor="background1" w:themeShade="80"/>
        <w:sz w:val="22"/>
      </w:rPr>
      <w:id w:val="1618955046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color w:val="808080" w:themeColor="background1" w:themeShade="80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FEA52" w14:textId="11012BEA" w:rsidR="003A2E41" w:rsidRPr="003A2E41" w:rsidRDefault="003A2E41">
            <w:pPr>
              <w:pStyle w:val="Footer"/>
              <w:jc w:val="right"/>
              <w:rPr>
                <w:rFonts w:ascii="Trebuchet MS" w:hAnsi="Trebuchet MS"/>
                <w:color w:val="808080" w:themeColor="background1" w:themeShade="80"/>
                <w:sz w:val="22"/>
              </w:rPr>
            </w:pP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Page 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PAGE </w:instrTex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050B45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4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  <w:r w:rsidRPr="003A2E41">
              <w:rPr>
                <w:rFonts w:ascii="Trebuchet MS" w:hAnsi="Trebuchet MS"/>
                <w:color w:val="808080" w:themeColor="background1" w:themeShade="80"/>
                <w:sz w:val="22"/>
              </w:rPr>
              <w:t xml:space="preserve"> of 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begin"/>
            </w:r>
            <w:r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</w:rPr>
              <w:instrText xml:space="preserve"> NUMPAGES  </w:instrTex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separate"/>
            </w:r>
            <w:r w:rsidR="00050B45">
              <w:rPr>
                <w:rFonts w:ascii="Trebuchet MS" w:hAnsi="Trebuchet MS"/>
                <w:b/>
                <w:bCs/>
                <w:noProof/>
                <w:color w:val="808080" w:themeColor="background1" w:themeShade="80"/>
                <w:sz w:val="22"/>
              </w:rPr>
              <w:t>4</w:t>
            </w:r>
            <w:r w:rsidR="00E4197D" w:rsidRPr="003A2E41">
              <w:rPr>
                <w:rFonts w:ascii="Trebuchet MS" w:hAnsi="Trebuchet MS"/>
                <w:b/>
                <w:bCs/>
                <w:color w:val="808080" w:themeColor="background1" w:themeShade="80"/>
                <w:sz w:val="22"/>
                <w:szCs w:val="24"/>
              </w:rPr>
              <w:fldChar w:fldCharType="end"/>
            </w:r>
          </w:p>
        </w:sdtContent>
      </w:sdt>
    </w:sdtContent>
  </w:sdt>
  <w:p w14:paraId="204D179E" w14:textId="77777777" w:rsidR="003E182B" w:rsidRDefault="003E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C0CCB" w14:textId="77777777" w:rsidR="003D6BF0" w:rsidRDefault="003D6BF0">
      <w:r>
        <w:separator/>
      </w:r>
    </w:p>
  </w:footnote>
  <w:footnote w:type="continuationSeparator" w:id="0">
    <w:p w14:paraId="6A810108" w14:textId="77777777" w:rsidR="003D6BF0" w:rsidRDefault="003D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43E64D8"/>
    <w:multiLevelType w:val="hybridMultilevel"/>
    <w:tmpl w:val="DAEE9C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4E5825"/>
    <w:multiLevelType w:val="hybridMultilevel"/>
    <w:tmpl w:val="2EDE5AC6"/>
    <w:lvl w:ilvl="0" w:tplc="F1F84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95CEB"/>
    <w:multiLevelType w:val="hybridMultilevel"/>
    <w:tmpl w:val="BAFA77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4C5959"/>
    <w:multiLevelType w:val="hybridMultilevel"/>
    <w:tmpl w:val="D976449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77D4FC5"/>
    <w:multiLevelType w:val="hybridMultilevel"/>
    <w:tmpl w:val="20DE5E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0C86"/>
    <w:multiLevelType w:val="hybridMultilevel"/>
    <w:tmpl w:val="425632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993F01"/>
    <w:multiLevelType w:val="hybridMultilevel"/>
    <w:tmpl w:val="B5F60C7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F912A1E"/>
    <w:multiLevelType w:val="hybridMultilevel"/>
    <w:tmpl w:val="DC44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384244"/>
    <w:multiLevelType w:val="hybridMultilevel"/>
    <w:tmpl w:val="72A6E4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070608"/>
    <w:multiLevelType w:val="hybridMultilevel"/>
    <w:tmpl w:val="B2444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34681"/>
    <w:multiLevelType w:val="hybridMultilevel"/>
    <w:tmpl w:val="032631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E3F582E"/>
    <w:multiLevelType w:val="hybridMultilevel"/>
    <w:tmpl w:val="FA8E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B3209"/>
    <w:multiLevelType w:val="hybridMultilevel"/>
    <w:tmpl w:val="89D2A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E2B06"/>
    <w:multiLevelType w:val="hybridMultilevel"/>
    <w:tmpl w:val="903AA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C7D0C"/>
    <w:multiLevelType w:val="hybridMultilevel"/>
    <w:tmpl w:val="362C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86835"/>
    <w:multiLevelType w:val="hybridMultilevel"/>
    <w:tmpl w:val="0128BC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B80FA6"/>
    <w:multiLevelType w:val="hybridMultilevel"/>
    <w:tmpl w:val="9AC0270C"/>
    <w:lvl w:ilvl="0" w:tplc="EF58939C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D5C79"/>
    <w:multiLevelType w:val="hybridMultilevel"/>
    <w:tmpl w:val="86F87134"/>
    <w:lvl w:ilvl="0" w:tplc="762C00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956DF"/>
    <w:multiLevelType w:val="hybridMultilevel"/>
    <w:tmpl w:val="97089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E12A13"/>
    <w:multiLevelType w:val="hybridMultilevel"/>
    <w:tmpl w:val="E89A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173D9"/>
    <w:multiLevelType w:val="hybridMultilevel"/>
    <w:tmpl w:val="14F8DC76"/>
    <w:lvl w:ilvl="0" w:tplc="2646D4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C279C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1C244D2"/>
    <w:multiLevelType w:val="hybridMultilevel"/>
    <w:tmpl w:val="C2F81A4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564650"/>
    <w:multiLevelType w:val="hybridMultilevel"/>
    <w:tmpl w:val="789C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E3DB5"/>
    <w:multiLevelType w:val="hybridMultilevel"/>
    <w:tmpl w:val="11986FFC"/>
    <w:lvl w:ilvl="0" w:tplc="53D68E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D55379"/>
    <w:multiLevelType w:val="hybridMultilevel"/>
    <w:tmpl w:val="5FE2CEEA"/>
    <w:lvl w:ilvl="0" w:tplc="DCA645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C270B0"/>
    <w:multiLevelType w:val="hybridMultilevel"/>
    <w:tmpl w:val="DACA1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27B04"/>
    <w:multiLevelType w:val="hybridMultilevel"/>
    <w:tmpl w:val="1CAA23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222FDA"/>
    <w:multiLevelType w:val="hybridMultilevel"/>
    <w:tmpl w:val="6D640F50"/>
    <w:lvl w:ilvl="0" w:tplc="38C43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CD003C"/>
    <w:multiLevelType w:val="singleLevel"/>
    <w:tmpl w:val="03E491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37" w15:restartNumberingAfterBreak="0">
    <w:nsid w:val="71B44C73"/>
    <w:multiLevelType w:val="hybridMultilevel"/>
    <w:tmpl w:val="277E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0437B"/>
    <w:multiLevelType w:val="hybridMultilevel"/>
    <w:tmpl w:val="F6D87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0E3420"/>
    <w:multiLevelType w:val="hybridMultilevel"/>
    <w:tmpl w:val="FD322D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55510"/>
    <w:multiLevelType w:val="hybridMultilevel"/>
    <w:tmpl w:val="32CAF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4F0454"/>
    <w:multiLevelType w:val="hybridMultilevel"/>
    <w:tmpl w:val="983CA6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2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1"/>
  </w:num>
  <w:num w:numId="10">
    <w:abstractNumId w:val="31"/>
  </w:num>
  <w:num w:numId="11">
    <w:abstractNumId w:val="41"/>
  </w:num>
  <w:num w:numId="12">
    <w:abstractNumId w:val="12"/>
  </w:num>
  <w:num w:numId="13">
    <w:abstractNumId w:val="18"/>
  </w:num>
  <w:num w:numId="14">
    <w:abstractNumId w:val="15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2"/>
  </w:num>
  <w:num w:numId="19">
    <w:abstractNumId w:val="10"/>
  </w:num>
  <w:num w:numId="20">
    <w:abstractNumId w:val="13"/>
  </w:num>
  <w:num w:numId="21">
    <w:abstractNumId w:val="22"/>
  </w:num>
  <w:num w:numId="22">
    <w:abstractNumId w:val="7"/>
  </w:num>
  <w:num w:numId="23">
    <w:abstractNumId w:val="9"/>
  </w:num>
  <w:num w:numId="24">
    <w:abstractNumId w:val="17"/>
  </w:num>
  <w:num w:numId="25">
    <w:abstractNumId w:val="21"/>
  </w:num>
  <w:num w:numId="26">
    <w:abstractNumId w:val="30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8"/>
  </w:num>
  <w:num w:numId="40">
    <w:abstractNumId w:val="35"/>
  </w:num>
  <w:num w:numId="41">
    <w:abstractNumId w:val="16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09"/>
    <w:rsid w:val="00005C68"/>
    <w:rsid w:val="00037EFA"/>
    <w:rsid w:val="000408CD"/>
    <w:rsid w:val="0005036B"/>
    <w:rsid w:val="00050B45"/>
    <w:rsid w:val="0006319F"/>
    <w:rsid w:val="0007676B"/>
    <w:rsid w:val="000B0EC7"/>
    <w:rsid w:val="000B2349"/>
    <w:rsid w:val="000B5BC0"/>
    <w:rsid w:val="000C0471"/>
    <w:rsid w:val="000C08B5"/>
    <w:rsid w:val="00107747"/>
    <w:rsid w:val="001140B2"/>
    <w:rsid w:val="00116871"/>
    <w:rsid w:val="00117D35"/>
    <w:rsid w:val="00135009"/>
    <w:rsid w:val="00142843"/>
    <w:rsid w:val="0014382E"/>
    <w:rsid w:val="001504A5"/>
    <w:rsid w:val="00152F0F"/>
    <w:rsid w:val="00166495"/>
    <w:rsid w:val="00170E0E"/>
    <w:rsid w:val="00180061"/>
    <w:rsid w:val="001809A7"/>
    <w:rsid w:val="0018140E"/>
    <w:rsid w:val="00187528"/>
    <w:rsid w:val="0019712C"/>
    <w:rsid w:val="001A0752"/>
    <w:rsid w:val="001B10BC"/>
    <w:rsid w:val="001B3ACB"/>
    <w:rsid w:val="001C5EA7"/>
    <w:rsid w:val="001D67A4"/>
    <w:rsid w:val="00213D26"/>
    <w:rsid w:val="00221B21"/>
    <w:rsid w:val="00236A41"/>
    <w:rsid w:val="00243045"/>
    <w:rsid w:val="00250316"/>
    <w:rsid w:val="00250ECD"/>
    <w:rsid w:val="002522BD"/>
    <w:rsid w:val="00253F86"/>
    <w:rsid w:val="00263FA4"/>
    <w:rsid w:val="002670DF"/>
    <w:rsid w:val="00267FB0"/>
    <w:rsid w:val="00272C6F"/>
    <w:rsid w:val="002941ED"/>
    <w:rsid w:val="002961B3"/>
    <w:rsid w:val="002B208F"/>
    <w:rsid w:val="002C164B"/>
    <w:rsid w:val="002C3863"/>
    <w:rsid w:val="002D0ADE"/>
    <w:rsid w:val="002E222A"/>
    <w:rsid w:val="003016BE"/>
    <w:rsid w:val="00303A16"/>
    <w:rsid w:val="00306B5D"/>
    <w:rsid w:val="003339A4"/>
    <w:rsid w:val="00335290"/>
    <w:rsid w:val="0034729D"/>
    <w:rsid w:val="0035487D"/>
    <w:rsid w:val="003853FD"/>
    <w:rsid w:val="003853FE"/>
    <w:rsid w:val="003A2E41"/>
    <w:rsid w:val="003A4585"/>
    <w:rsid w:val="003B2F62"/>
    <w:rsid w:val="003C22C7"/>
    <w:rsid w:val="003C655C"/>
    <w:rsid w:val="003D6BF0"/>
    <w:rsid w:val="003E182B"/>
    <w:rsid w:val="003E28C0"/>
    <w:rsid w:val="003E3FA0"/>
    <w:rsid w:val="004044AE"/>
    <w:rsid w:val="00405E4E"/>
    <w:rsid w:val="00406D72"/>
    <w:rsid w:val="00417251"/>
    <w:rsid w:val="00431D04"/>
    <w:rsid w:val="00447B2E"/>
    <w:rsid w:val="00465F68"/>
    <w:rsid w:val="00480820"/>
    <w:rsid w:val="004821DE"/>
    <w:rsid w:val="004A4C6B"/>
    <w:rsid w:val="004B5206"/>
    <w:rsid w:val="004D0319"/>
    <w:rsid w:val="004D187C"/>
    <w:rsid w:val="004E3A90"/>
    <w:rsid w:val="004F4955"/>
    <w:rsid w:val="00503279"/>
    <w:rsid w:val="00517B02"/>
    <w:rsid w:val="005207F8"/>
    <w:rsid w:val="0053414A"/>
    <w:rsid w:val="005409EF"/>
    <w:rsid w:val="005441FC"/>
    <w:rsid w:val="00556812"/>
    <w:rsid w:val="005771ED"/>
    <w:rsid w:val="005942BD"/>
    <w:rsid w:val="005B22A8"/>
    <w:rsid w:val="005C13EE"/>
    <w:rsid w:val="005C7B2A"/>
    <w:rsid w:val="005E4D7E"/>
    <w:rsid w:val="006150B1"/>
    <w:rsid w:val="00647E35"/>
    <w:rsid w:val="00663333"/>
    <w:rsid w:val="0066476A"/>
    <w:rsid w:val="00675144"/>
    <w:rsid w:val="006815F0"/>
    <w:rsid w:val="00685416"/>
    <w:rsid w:val="006C1019"/>
    <w:rsid w:val="006C7926"/>
    <w:rsid w:val="006D1D11"/>
    <w:rsid w:val="006E1CDD"/>
    <w:rsid w:val="006E4389"/>
    <w:rsid w:val="006F3AF4"/>
    <w:rsid w:val="006F49A7"/>
    <w:rsid w:val="00703D8E"/>
    <w:rsid w:val="0071250F"/>
    <w:rsid w:val="00712812"/>
    <w:rsid w:val="00727C0B"/>
    <w:rsid w:val="007607DB"/>
    <w:rsid w:val="00785D99"/>
    <w:rsid w:val="00787040"/>
    <w:rsid w:val="007931F2"/>
    <w:rsid w:val="007A21E8"/>
    <w:rsid w:val="007B12C8"/>
    <w:rsid w:val="007B568C"/>
    <w:rsid w:val="007B688C"/>
    <w:rsid w:val="007C4B4D"/>
    <w:rsid w:val="007E7310"/>
    <w:rsid w:val="007F0B86"/>
    <w:rsid w:val="007F0F1C"/>
    <w:rsid w:val="007F309A"/>
    <w:rsid w:val="00814214"/>
    <w:rsid w:val="008224BC"/>
    <w:rsid w:val="008270DF"/>
    <w:rsid w:val="008342A7"/>
    <w:rsid w:val="008462C2"/>
    <w:rsid w:val="00847768"/>
    <w:rsid w:val="00857A03"/>
    <w:rsid w:val="00857BED"/>
    <w:rsid w:val="00871BB6"/>
    <w:rsid w:val="008A4147"/>
    <w:rsid w:val="008A4A4E"/>
    <w:rsid w:val="008C284B"/>
    <w:rsid w:val="008C4CFD"/>
    <w:rsid w:val="008D1994"/>
    <w:rsid w:val="008F19BE"/>
    <w:rsid w:val="00905F69"/>
    <w:rsid w:val="009148E2"/>
    <w:rsid w:val="00916C8B"/>
    <w:rsid w:val="00931688"/>
    <w:rsid w:val="009326AF"/>
    <w:rsid w:val="00952F9F"/>
    <w:rsid w:val="00974683"/>
    <w:rsid w:val="00974F66"/>
    <w:rsid w:val="009872D6"/>
    <w:rsid w:val="0099113A"/>
    <w:rsid w:val="00996B9C"/>
    <w:rsid w:val="009B2388"/>
    <w:rsid w:val="009B5824"/>
    <w:rsid w:val="009C5D59"/>
    <w:rsid w:val="009D3F24"/>
    <w:rsid w:val="009F6BF8"/>
    <w:rsid w:val="00A05A55"/>
    <w:rsid w:val="00A10ED4"/>
    <w:rsid w:val="00A166F4"/>
    <w:rsid w:val="00A201D9"/>
    <w:rsid w:val="00A25AEA"/>
    <w:rsid w:val="00A304A1"/>
    <w:rsid w:val="00A33746"/>
    <w:rsid w:val="00A404B2"/>
    <w:rsid w:val="00A4253F"/>
    <w:rsid w:val="00A63DB6"/>
    <w:rsid w:val="00A708EA"/>
    <w:rsid w:val="00A80054"/>
    <w:rsid w:val="00AA4C94"/>
    <w:rsid w:val="00AA5F98"/>
    <w:rsid w:val="00AA66C5"/>
    <w:rsid w:val="00AB5E45"/>
    <w:rsid w:val="00AD431B"/>
    <w:rsid w:val="00AD65D0"/>
    <w:rsid w:val="00AD72AB"/>
    <w:rsid w:val="00AE248E"/>
    <w:rsid w:val="00AF3030"/>
    <w:rsid w:val="00B0091B"/>
    <w:rsid w:val="00B040DC"/>
    <w:rsid w:val="00B1084E"/>
    <w:rsid w:val="00B13A91"/>
    <w:rsid w:val="00B1442C"/>
    <w:rsid w:val="00B20E8E"/>
    <w:rsid w:val="00B21581"/>
    <w:rsid w:val="00B21A4B"/>
    <w:rsid w:val="00B2655C"/>
    <w:rsid w:val="00B27DE3"/>
    <w:rsid w:val="00B312CA"/>
    <w:rsid w:val="00B413CE"/>
    <w:rsid w:val="00B438C1"/>
    <w:rsid w:val="00B43988"/>
    <w:rsid w:val="00B52CC6"/>
    <w:rsid w:val="00B555BE"/>
    <w:rsid w:val="00B56BB2"/>
    <w:rsid w:val="00B91147"/>
    <w:rsid w:val="00BA0689"/>
    <w:rsid w:val="00BA5606"/>
    <w:rsid w:val="00BC0EC6"/>
    <w:rsid w:val="00BC2388"/>
    <w:rsid w:val="00BC2AE3"/>
    <w:rsid w:val="00C05AD7"/>
    <w:rsid w:val="00C077FF"/>
    <w:rsid w:val="00C11969"/>
    <w:rsid w:val="00C339C4"/>
    <w:rsid w:val="00C515BD"/>
    <w:rsid w:val="00C61EF6"/>
    <w:rsid w:val="00C65456"/>
    <w:rsid w:val="00C777F5"/>
    <w:rsid w:val="00C872AA"/>
    <w:rsid w:val="00CA16E6"/>
    <w:rsid w:val="00CB5C65"/>
    <w:rsid w:val="00CD4D64"/>
    <w:rsid w:val="00CE395E"/>
    <w:rsid w:val="00CF03B6"/>
    <w:rsid w:val="00D41DAF"/>
    <w:rsid w:val="00D74F66"/>
    <w:rsid w:val="00D973A6"/>
    <w:rsid w:val="00DA5C52"/>
    <w:rsid w:val="00DA79E0"/>
    <w:rsid w:val="00DC0F95"/>
    <w:rsid w:val="00DF1CDF"/>
    <w:rsid w:val="00DF711B"/>
    <w:rsid w:val="00E1435F"/>
    <w:rsid w:val="00E1668C"/>
    <w:rsid w:val="00E4197D"/>
    <w:rsid w:val="00E4388B"/>
    <w:rsid w:val="00E53C6C"/>
    <w:rsid w:val="00E65F9D"/>
    <w:rsid w:val="00E82508"/>
    <w:rsid w:val="00E84D75"/>
    <w:rsid w:val="00EA24EF"/>
    <w:rsid w:val="00EA5724"/>
    <w:rsid w:val="00EC54C9"/>
    <w:rsid w:val="00EF1994"/>
    <w:rsid w:val="00F016E9"/>
    <w:rsid w:val="00F16723"/>
    <w:rsid w:val="00F31D4D"/>
    <w:rsid w:val="00F451FF"/>
    <w:rsid w:val="00F60899"/>
    <w:rsid w:val="00F61F5E"/>
    <w:rsid w:val="00F6392C"/>
    <w:rsid w:val="00F724C8"/>
    <w:rsid w:val="00F74003"/>
    <w:rsid w:val="00F80180"/>
    <w:rsid w:val="00F803E6"/>
    <w:rsid w:val="00F81207"/>
    <w:rsid w:val="00F9649F"/>
    <w:rsid w:val="00FA7432"/>
    <w:rsid w:val="00FA7BCF"/>
    <w:rsid w:val="00FC3D56"/>
    <w:rsid w:val="00FD252A"/>
    <w:rsid w:val="00FD7A97"/>
    <w:rsid w:val="00FE306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67C23"/>
  <w15:docId w15:val="{C436808F-6038-4069-BACE-54CE0AD3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238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C238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504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1504A5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2388"/>
    <w:pPr>
      <w:ind w:left="720"/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uiPriority w:val="99"/>
    <w:rsid w:val="00BC2388"/>
    <w:pPr>
      <w:tabs>
        <w:tab w:val="center" w:pos="4320"/>
        <w:tab w:val="right" w:pos="8640"/>
      </w:tabs>
    </w:pPr>
    <w:rPr>
      <w:rFonts w:ascii="Sabon" w:hAnsi="Sabon"/>
      <w:szCs w:val="20"/>
      <w:lang w:val="en-US"/>
    </w:rPr>
  </w:style>
  <w:style w:type="paragraph" w:styleId="Header">
    <w:name w:val="header"/>
    <w:basedOn w:val="Normal"/>
    <w:rsid w:val="001504A5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504A5"/>
  </w:style>
  <w:style w:type="paragraph" w:styleId="BodyTextIndent2">
    <w:name w:val="Body Text Indent 2"/>
    <w:basedOn w:val="Normal"/>
    <w:rsid w:val="001504A5"/>
    <w:pPr>
      <w:tabs>
        <w:tab w:val="left" w:pos="1455"/>
      </w:tabs>
      <w:ind w:left="360"/>
    </w:pPr>
  </w:style>
  <w:style w:type="paragraph" w:styleId="BodyText">
    <w:name w:val="Body Text"/>
    <w:basedOn w:val="Normal"/>
    <w:link w:val="BodyTextChar"/>
    <w:rsid w:val="001504A5"/>
    <w:pPr>
      <w:spacing w:after="120"/>
    </w:pPr>
    <w:rPr>
      <w:rFonts w:cs="Arial"/>
    </w:rPr>
  </w:style>
  <w:style w:type="paragraph" w:styleId="NormalWeb">
    <w:name w:val="Normal (Web)"/>
    <w:basedOn w:val="Normal"/>
    <w:rsid w:val="001809A7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link w:val="BodyTextIndentChar"/>
    <w:rsid w:val="003C22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C22C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431B"/>
    <w:pPr>
      <w:ind w:left="720"/>
    </w:pPr>
  </w:style>
  <w:style w:type="character" w:customStyle="1" w:styleId="articletext1">
    <w:name w:val="article_text1"/>
    <w:basedOn w:val="DefaultParagraphFont"/>
    <w:rsid w:val="00166495"/>
    <w:rPr>
      <w:rFonts w:ascii="Arial" w:hAnsi="Arial" w:cs="Arial" w:hint="default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016E9"/>
    <w:rPr>
      <w:b/>
      <w:bCs/>
      <w:sz w:val="24"/>
      <w:szCs w:val="24"/>
      <w:u w:val="single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C5EA7"/>
    <w:rPr>
      <w:rFonts w:ascii="Sabon" w:hAnsi="Sabon"/>
      <w:sz w:val="24"/>
    </w:rPr>
  </w:style>
  <w:style w:type="paragraph" w:styleId="BalloonText">
    <w:name w:val="Balloon Text"/>
    <w:basedOn w:val="Normal"/>
    <w:link w:val="BalloonTextChar"/>
    <w:rsid w:val="00FD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7A97"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rsid w:val="00A33746"/>
    <w:rPr>
      <w:rFonts w:cs="Arial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447B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7B2E"/>
    <w:rPr>
      <w:sz w:val="24"/>
      <w:szCs w:val="24"/>
      <w:lang w:val="en-GB"/>
    </w:rPr>
  </w:style>
  <w:style w:type="paragraph" w:customStyle="1" w:styleId="Default">
    <w:name w:val="Default"/>
    <w:rsid w:val="00306B5D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8F19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9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9BE"/>
    <w:rPr>
      <w:b/>
      <w:bCs/>
      <w:lang w:val="en-GB"/>
    </w:rPr>
  </w:style>
  <w:style w:type="paragraph" w:styleId="Revision">
    <w:name w:val="Revision"/>
    <w:hidden/>
    <w:uiPriority w:val="99"/>
    <w:semiHidden/>
    <w:rsid w:val="00A4253F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AC75-CDD9-48C2-82DB-99449D4C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- CARETAKER</vt:lpstr>
    </vt:vector>
  </TitlesOfParts>
  <Company>United Synagogue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- CARETAKER</dc:title>
  <dc:creator>Melanie Pearl</dc:creator>
  <cp:lastModifiedBy>Rob Miller</cp:lastModifiedBy>
  <cp:revision>5</cp:revision>
  <cp:lastPrinted>2019-03-13T20:50:00Z</cp:lastPrinted>
  <dcterms:created xsi:type="dcterms:W3CDTF">2021-01-27T21:56:00Z</dcterms:created>
  <dcterms:modified xsi:type="dcterms:W3CDTF">2021-02-03T15:07:00Z</dcterms:modified>
</cp:coreProperties>
</file>